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6F06" w14:textId="1EF043EC" w:rsidR="000309A5" w:rsidRPr="0019395F" w:rsidRDefault="000309A5" w:rsidP="000309A5">
      <w:pPr>
        <w:suppressAutoHyphens w:val="0"/>
        <w:ind w:firstLine="5745"/>
        <w:textAlignment w:val="baseline"/>
        <w:rPr>
          <w:rFonts w:asciiTheme="minorHAnsi" w:eastAsia="Times New Roman" w:hAnsiTheme="minorHAnsi" w:cstheme="minorHAnsi"/>
          <w:b/>
          <w:bCs/>
          <w:color w:val="000000"/>
          <w:lang w:val="es-ES" w:eastAsia="es-ES_tradnl"/>
        </w:rPr>
      </w:pPr>
      <w:r w:rsidRPr="0019395F">
        <w:rPr>
          <w:rFonts w:asciiTheme="minorHAnsi" w:eastAsia="Times New Roman" w:hAnsiTheme="minorHAnsi" w:cstheme="minorHAnsi"/>
          <w:color w:val="000000"/>
          <w:lang w:val="es-ES" w:eastAsia="es-ES_tradnl"/>
        </w:rPr>
        <w:t> </w:t>
      </w:r>
      <w:r w:rsidR="00E13F12" w:rsidRPr="0019395F">
        <w:rPr>
          <w:rFonts w:asciiTheme="minorHAnsi" w:eastAsia="Times New Roman" w:hAnsiTheme="minorHAnsi" w:cstheme="minorHAnsi"/>
          <w:color w:val="000000"/>
          <w:lang w:val="es-ES" w:eastAsia="es-ES_tradnl"/>
        </w:rPr>
        <w:t xml:space="preserve">        </w:t>
      </w:r>
      <w:r w:rsidR="00E13F12" w:rsidRPr="0019395F">
        <w:rPr>
          <w:rFonts w:asciiTheme="minorHAnsi" w:eastAsia="Times New Roman" w:hAnsiTheme="minorHAnsi" w:cstheme="minorHAnsi"/>
          <w:b/>
          <w:bCs/>
          <w:color w:val="000000"/>
          <w:lang w:val="es-ES" w:eastAsia="es-ES_tradnl"/>
        </w:rPr>
        <w:t xml:space="preserve">Id procedimiento </w:t>
      </w:r>
      <w:r w:rsidR="00914EBA">
        <w:rPr>
          <w:rFonts w:asciiTheme="minorHAnsi" w:eastAsia="Times New Roman" w:hAnsiTheme="minorHAnsi" w:cstheme="minorHAnsi"/>
          <w:b/>
          <w:bCs/>
          <w:color w:val="000000"/>
          <w:lang w:val="es-ES" w:eastAsia="es-ES_tradnl"/>
        </w:rPr>
        <w:t>3919</w:t>
      </w:r>
    </w:p>
    <w:p w14:paraId="2C871A7F" w14:textId="77777777" w:rsidR="00E13F12" w:rsidRPr="0019395F" w:rsidRDefault="00E13F12" w:rsidP="000309A5">
      <w:pPr>
        <w:suppressAutoHyphens w:val="0"/>
        <w:ind w:firstLine="5745"/>
        <w:textAlignment w:val="baseline"/>
        <w:rPr>
          <w:rFonts w:asciiTheme="minorHAnsi" w:eastAsia="Times New Roman" w:hAnsiTheme="minorHAnsi" w:cstheme="minorHAnsi"/>
          <w:color w:val="000000"/>
          <w:lang w:val="es-ES" w:eastAsia="es-ES_tradnl"/>
        </w:rPr>
      </w:pPr>
    </w:p>
    <w:p w14:paraId="53E0233B" w14:textId="0CAA2AA6" w:rsidR="00E13F12" w:rsidRPr="00914EBA" w:rsidRDefault="00E13F12" w:rsidP="00E13F12">
      <w:pPr>
        <w:suppressAutoHyphens w:val="0"/>
        <w:textAlignment w:val="baseline"/>
        <w:rPr>
          <w:rFonts w:asciiTheme="minorHAnsi" w:eastAsia="Times New Roman" w:hAnsiTheme="minorHAnsi" w:cstheme="minorHAnsi"/>
          <w:b/>
          <w:bCs/>
          <w:color w:val="000000"/>
          <w:lang w:val="es-ES" w:eastAsia="es-ES_tradnl"/>
        </w:rPr>
      </w:pPr>
      <w:r w:rsidRPr="00914EBA">
        <w:rPr>
          <w:rFonts w:asciiTheme="minorHAnsi" w:eastAsia="Times New Roman" w:hAnsiTheme="minorHAnsi" w:cstheme="minorHAnsi"/>
          <w:b/>
          <w:bCs/>
          <w:color w:val="000000"/>
          <w:lang w:val="es-ES" w:eastAsia="es-ES_tradnl"/>
        </w:rPr>
        <w:t xml:space="preserve">                                                                          ANEXO </w:t>
      </w:r>
      <w:r w:rsidR="00DB7AEE" w:rsidRPr="00914EBA">
        <w:rPr>
          <w:rFonts w:asciiTheme="minorHAnsi" w:eastAsia="Times New Roman" w:hAnsiTheme="minorHAnsi" w:cstheme="minorHAnsi"/>
          <w:b/>
          <w:bCs/>
          <w:color w:val="000000"/>
          <w:lang w:val="es-ES" w:eastAsia="es-ES_tradnl"/>
        </w:rPr>
        <w:t>II</w:t>
      </w:r>
    </w:p>
    <w:p w14:paraId="026A722E" w14:textId="68466CDE" w:rsidR="00914EBA" w:rsidRPr="00914EBA" w:rsidRDefault="00914EBA" w:rsidP="005A6970">
      <w:pPr>
        <w:suppressAutoHyphens w:val="0"/>
        <w:jc w:val="both"/>
        <w:textAlignment w:val="baseline"/>
        <w:rPr>
          <w:rFonts w:asciiTheme="minorHAnsi" w:eastAsia="Times New Roman" w:hAnsiTheme="minorHAnsi" w:cstheme="minorHAnsi"/>
          <w:color w:val="000000"/>
          <w:lang w:val="es-ES" w:eastAsia="es-ES"/>
        </w:rPr>
      </w:pPr>
      <w:r w:rsidRPr="00914EBA">
        <w:rPr>
          <w:rFonts w:asciiTheme="minorHAnsi" w:eastAsia="Times New Roman" w:hAnsiTheme="minorHAnsi" w:cstheme="minorHAnsi"/>
          <w:b/>
          <w:bCs/>
          <w:color w:val="000000"/>
          <w:lang w:val="es-ES" w:eastAsia="es-ES"/>
        </w:rPr>
        <w:t xml:space="preserve">AYUDAS ECONÓMICAS, EN RÉGIMEN DE CONCURRENCIA COMPETITIVA, A TITULARES DE SALAS DE EXHIBICIÓN CINEMATOGRÁFICA PARA SUFRAGAR INVERSIONES EN PROYECTOS DE INNOVACIÓN, FUNCIONAMIENTO DIGITALIZADO Y SOSTENIBLE, CREACIÓN Y FIDELIZACIÓN DE PÚBLICO Y ADAPTACIÓN A LOS NUEVOS HÁBITOS DE CONSUMO AUDIOVISUAL EN LA REGIÓN DE MURCIA CON CARGO AL PLAN DE </w:t>
      </w:r>
      <w:r w:rsidR="005A6970">
        <w:rPr>
          <w:rFonts w:asciiTheme="minorHAnsi" w:eastAsia="Times New Roman" w:hAnsiTheme="minorHAnsi" w:cstheme="minorHAnsi"/>
          <w:b/>
          <w:bCs/>
          <w:color w:val="000000"/>
          <w:lang w:val="es-ES" w:eastAsia="es-ES"/>
        </w:rPr>
        <w:t xml:space="preserve">RECUPERACIÓN, </w:t>
      </w:r>
      <w:r w:rsidRPr="00914EBA">
        <w:rPr>
          <w:rFonts w:asciiTheme="minorHAnsi" w:eastAsia="Times New Roman" w:hAnsiTheme="minorHAnsi" w:cstheme="minorHAnsi"/>
          <w:b/>
          <w:bCs/>
          <w:color w:val="000000"/>
          <w:lang w:val="es-ES" w:eastAsia="es-ES"/>
        </w:rPr>
        <w:t>TRANSFORMACIÓN Y RESILIENCIA (PRTR</w:t>
      </w:r>
      <w:r w:rsidRPr="00914EBA">
        <w:rPr>
          <w:rFonts w:asciiTheme="minorHAnsi" w:eastAsia="Times New Roman" w:hAnsiTheme="minorHAnsi" w:cstheme="minorHAnsi"/>
          <w:color w:val="000000"/>
          <w:lang w:val="es-ES" w:eastAsia="es-ES"/>
        </w:rPr>
        <w:t>)</w:t>
      </w:r>
    </w:p>
    <w:p w14:paraId="5A82AE64" w14:textId="77777777" w:rsidR="00914EBA" w:rsidRPr="00914EBA" w:rsidRDefault="00914EBA" w:rsidP="00E13F12">
      <w:pPr>
        <w:suppressAutoHyphens w:val="0"/>
        <w:textAlignment w:val="baseline"/>
        <w:rPr>
          <w:rFonts w:asciiTheme="minorHAnsi" w:eastAsia="Times New Roman" w:hAnsiTheme="minorHAnsi" w:cstheme="minorHAnsi"/>
          <w:b/>
          <w:bCs/>
          <w:color w:val="000000"/>
          <w:lang w:val="es-ES" w:eastAsia="es-ES_tradnl"/>
        </w:rPr>
      </w:pPr>
    </w:p>
    <w:p w14:paraId="752A6010" w14:textId="7E3B5A59" w:rsidR="00E13F12" w:rsidRPr="00914EBA" w:rsidRDefault="001C7346" w:rsidP="00E13F1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w:hAnsiTheme="minorHAnsi" w:cstheme="minorHAnsi"/>
          <w:b/>
          <w:color w:val="000000"/>
        </w:rPr>
      </w:pPr>
      <w:r w:rsidRPr="00914EBA">
        <w:rPr>
          <w:rFonts w:asciiTheme="minorHAnsi" w:hAnsiTheme="minorHAnsi" w:cstheme="minorHAnsi"/>
          <w:b/>
          <w:color w:val="000000"/>
        </w:rPr>
        <w:t>DECLARACIÓN DE COMPROMISO</w:t>
      </w:r>
      <w:r w:rsidR="007E071B" w:rsidRPr="00914EBA">
        <w:rPr>
          <w:rFonts w:asciiTheme="minorHAnsi" w:hAnsiTheme="minorHAnsi" w:cstheme="minorHAnsi"/>
          <w:b/>
          <w:color w:val="000000"/>
        </w:rPr>
        <w:t xml:space="preserve"> MEDIDAS ANTIFRAUDE </w:t>
      </w:r>
      <w:r w:rsidR="00AE022E" w:rsidRPr="00914EBA">
        <w:rPr>
          <w:rFonts w:asciiTheme="minorHAnsi" w:hAnsiTheme="minorHAnsi" w:cstheme="minorHAnsi"/>
          <w:b/>
          <w:color w:val="000000"/>
        </w:rPr>
        <w:t>Y DE OTRAS AYUDAS</w:t>
      </w:r>
    </w:p>
    <w:p w14:paraId="1FB27BFE" w14:textId="77777777" w:rsidR="00E13F12" w:rsidRPr="00914EBA" w:rsidRDefault="00E13F12" w:rsidP="0019395F">
      <w:pPr>
        <w:spacing w:before="240" w:after="120" w:line="276" w:lineRule="auto"/>
        <w:jc w:val="center"/>
        <w:rPr>
          <w:rFonts w:asciiTheme="minorHAnsi" w:eastAsia="Times New Roman" w:hAnsiTheme="minorHAnsi" w:cstheme="minorHAnsi"/>
          <w:b/>
        </w:rPr>
      </w:pPr>
      <w:r w:rsidRPr="00914EBA">
        <w:rPr>
          <w:rFonts w:asciiTheme="minorHAnsi" w:eastAsia="Times New Roman" w:hAnsiTheme="minorHAnsi" w:cstheme="minorHAnsi"/>
          <w:b/>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6118"/>
      </w:tblGrid>
      <w:tr w:rsidR="00E13F12" w:rsidRPr="00914EBA" w14:paraId="4CDA7383" w14:textId="77777777" w:rsidTr="00D71AF9">
        <w:trPr>
          <w:trHeight w:val="260"/>
        </w:trPr>
        <w:tc>
          <w:tcPr>
            <w:tcW w:w="2376" w:type="dxa"/>
            <w:tcMar>
              <w:top w:w="40" w:type="dxa"/>
              <w:left w:w="40" w:type="dxa"/>
              <w:bottom w:w="40" w:type="dxa"/>
              <w:right w:w="40" w:type="dxa"/>
            </w:tcMar>
            <w:vAlign w:val="center"/>
          </w:tcPr>
          <w:p w14:paraId="1D4B8A21" w14:textId="77777777" w:rsidR="00E13F12" w:rsidRPr="00914EBA" w:rsidRDefault="00E13F12" w:rsidP="00D71AF9">
            <w:pPr>
              <w:spacing w:line="276" w:lineRule="auto"/>
              <w:rPr>
                <w:rFonts w:asciiTheme="minorHAnsi" w:eastAsia="Times New Roman" w:hAnsiTheme="minorHAnsi" w:cstheme="minorHAnsi"/>
                <w:lang w:val="en-US"/>
              </w:rPr>
            </w:pPr>
            <w:r w:rsidRPr="00914EBA">
              <w:rPr>
                <w:rFonts w:asciiTheme="minorHAnsi" w:eastAsia="Arial" w:hAnsiTheme="minorHAnsi" w:cstheme="minorHAnsi"/>
                <w:color w:val="000000"/>
                <w:lang w:val="en-US"/>
              </w:rPr>
              <w:t>Don/Doña</w:t>
            </w:r>
          </w:p>
        </w:tc>
        <w:tc>
          <w:tcPr>
            <w:tcW w:w="6118" w:type="dxa"/>
            <w:tcMar>
              <w:top w:w="40" w:type="dxa"/>
              <w:left w:w="40" w:type="dxa"/>
              <w:bottom w:w="40" w:type="dxa"/>
              <w:right w:w="40" w:type="dxa"/>
            </w:tcMar>
            <w:vAlign w:val="center"/>
          </w:tcPr>
          <w:p w14:paraId="75FED912" w14:textId="77777777" w:rsidR="00E13F12" w:rsidRPr="00914EBA" w:rsidRDefault="00E13F12" w:rsidP="00D71AF9">
            <w:pPr>
              <w:spacing w:line="276" w:lineRule="auto"/>
              <w:rPr>
                <w:rFonts w:asciiTheme="minorHAnsi" w:eastAsia="Times New Roman" w:hAnsiTheme="minorHAnsi" w:cstheme="minorHAnsi"/>
                <w:lang w:val="en-US"/>
              </w:rPr>
            </w:pPr>
          </w:p>
        </w:tc>
      </w:tr>
      <w:tr w:rsidR="00E13F12" w:rsidRPr="00914EBA" w14:paraId="4DE22574" w14:textId="77777777" w:rsidTr="00D71AF9">
        <w:trPr>
          <w:trHeight w:val="260"/>
        </w:trPr>
        <w:tc>
          <w:tcPr>
            <w:tcW w:w="2376" w:type="dxa"/>
            <w:tcMar>
              <w:top w:w="40" w:type="dxa"/>
              <w:left w:w="40" w:type="dxa"/>
              <w:bottom w:w="40" w:type="dxa"/>
              <w:right w:w="40" w:type="dxa"/>
            </w:tcMar>
            <w:vAlign w:val="center"/>
          </w:tcPr>
          <w:p w14:paraId="738E38AF" w14:textId="77777777" w:rsidR="00E13F12" w:rsidRPr="00914EBA" w:rsidRDefault="00E13F12" w:rsidP="00D71AF9">
            <w:pPr>
              <w:spacing w:line="276" w:lineRule="auto"/>
              <w:rPr>
                <w:rFonts w:asciiTheme="minorHAnsi" w:eastAsia="Times New Roman" w:hAnsiTheme="minorHAnsi" w:cstheme="minorHAnsi"/>
                <w:lang w:val="en-US"/>
              </w:rPr>
            </w:pPr>
            <w:proofErr w:type="spellStart"/>
            <w:r w:rsidRPr="00914EBA">
              <w:rPr>
                <w:rFonts w:asciiTheme="minorHAnsi" w:eastAsia="Calibri" w:hAnsiTheme="minorHAnsi" w:cstheme="minorHAnsi"/>
                <w:color w:val="000000"/>
                <w:lang w:val="en-US"/>
              </w:rPr>
              <w:t>en</w:t>
            </w:r>
            <w:proofErr w:type="spellEnd"/>
            <w:r w:rsidRPr="00914EBA">
              <w:rPr>
                <w:rFonts w:asciiTheme="minorHAnsi" w:eastAsia="Calibri" w:hAnsiTheme="minorHAnsi" w:cstheme="minorHAnsi"/>
                <w:color w:val="000000"/>
                <w:lang w:val="en-US"/>
              </w:rPr>
              <w:t xml:space="preserve"> </w:t>
            </w:r>
            <w:proofErr w:type="spellStart"/>
            <w:r w:rsidRPr="00914EBA">
              <w:rPr>
                <w:rFonts w:asciiTheme="minorHAnsi" w:eastAsia="Calibri" w:hAnsiTheme="minorHAnsi" w:cstheme="minorHAnsi"/>
                <w:color w:val="000000"/>
                <w:lang w:val="en-US"/>
              </w:rPr>
              <w:t>calidad</w:t>
            </w:r>
            <w:proofErr w:type="spellEnd"/>
            <w:r w:rsidRPr="00914EBA">
              <w:rPr>
                <w:rFonts w:asciiTheme="minorHAnsi" w:eastAsia="Calibri" w:hAnsiTheme="minorHAnsi" w:cstheme="minorHAnsi"/>
                <w:color w:val="000000"/>
                <w:lang w:val="en-US"/>
              </w:rPr>
              <w:t xml:space="preserve"> de</w:t>
            </w:r>
            <w:r w:rsidRPr="00914EBA">
              <w:rPr>
                <w:rFonts w:asciiTheme="minorHAnsi" w:eastAsia="Calibri" w:hAnsiTheme="minorHAnsi" w:cstheme="minorHAnsi"/>
                <w:color w:val="000000"/>
                <w:vertAlign w:val="superscript"/>
                <w:lang w:val="en-US"/>
              </w:rPr>
              <w:footnoteReference w:id="2"/>
            </w:r>
          </w:p>
        </w:tc>
        <w:tc>
          <w:tcPr>
            <w:tcW w:w="6118" w:type="dxa"/>
            <w:tcMar>
              <w:top w:w="40" w:type="dxa"/>
              <w:left w:w="40" w:type="dxa"/>
              <w:bottom w:w="40" w:type="dxa"/>
              <w:right w:w="40" w:type="dxa"/>
            </w:tcMar>
            <w:vAlign w:val="center"/>
          </w:tcPr>
          <w:p w14:paraId="32219872" w14:textId="77777777" w:rsidR="00E13F12" w:rsidRPr="00914EBA" w:rsidRDefault="00E13F12" w:rsidP="00D71AF9">
            <w:pPr>
              <w:spacing w:line="276" w:lineRule="auto"/>
              <w:rPr>
                <w:rFonts w:asciiTheme="minorHAnsi" w:eastAsia="Times New Roman" w:hAnsiTheme="minorHAnsi" w:cstheme="minorHAnsi"/>
                <w:lang w:val="en-US"/>
              </w:rPr>
            </w:pPr>
          </w:p>
        </w:tc>
      </w:tr>
      <w:tr w:rsidR="00E13F12" w:rsidRPr="00914EBA" w14:paraId="21AE4315" w14:textId="77777777" w:rsidTr="00D71AF9">
        <w:trPr>
          <w:trHeight w:val="260"/>
        </w:trPr>
        <w:tc>
          <w:tcPr>
            <w:tcW w:w="2376" w:type="dxa"/>
            <w:tcMar>
              <w:top w:w="40" w:type="dxa"/>
              <w:left w:w="40" w:type="dxa"/>
              <w:bottom w:w="40" w:type="dxa"/>
              <w:right w:w="40" w:type="dxa"/>
            </w:tcMar>
            <w:vAlign w:val="center"/>
          </w:tcPr>
          <w:p w14:paraId="77C3BD63" w14:textId="77777777" w:rsidR="00E13F12" w:rsidRPr="00914EBA" w:rsidRDefault="00E13F12" w:rsidP="00D71AF9">
            <w:pPr>
              <w:spacing w:line="276" w:lineRule="auto"/>
              <w:rPr>
                <w:rFonts w:asciiTheme="minorHAnsi" w:eastAsia="Times New Roman" w:hAnsiTheme="minorHAnsi" w:cstheme="minorHAnsi"/>
                <w:lang w:val="en-US"/>
              </w:rPr>
            </w:pPr>
            <w:r w:rsidRPr="00914EBA">
              <w:rPr>
                <w:rFonts w:asciiTheme="minorHAnsi" w:eastAsia="Calibri" w:hAnsiTheme="minorHAnsi" w:cstheme="minorHAnsi"/>
                <w:color w:val="000000"/>
                <w:lang w:val="en-US"/>
              </w:rPr>
              <w:t>con NIF</w:t>
            </w:r>
          </w:p>
        </w:tc>
        <w:tc>
          <w:tcPr>
            <w:tcW w:w="6118" w:type="dxa"/>
            <w:tcMar>
              <w:top w:w="40" w:type="dxa"/>
              <w:left w:w="40" w:type="dxa"/>
              <w:bottom w:w="40" w:type="dxa"/>
              <w:right w:w="40" w:type="dxa"/>
            </w:tcMar>
            <w:vAlign w:val="center"/>
          </w:tcPr>
          <w:p w14:paraId="2B456E89" w14:textId="77777777" w:rsidR="00E13F12" w:rsidRPr="00914EBA" w:rsidRDefault="00E13F12" w:rsidP="00D71AF9">
            <w:pPr>
              <w:spacing w:line="276" w:lineRule="auto"/>
              <w:rPr>
                <w:rFonts w:asciiTheme="minorHAnsi" w:eastAsia="Times New Roman" w:hAnsiTheme="minorHAnsi" w:cstheme="minorHAnsi"/>
                <w:lang w:val="en-US"/>
              </w:rPr>
            </w:pPr>
          </w:p>
        </w:tc>
      </w:tr>
      <w:tr w:rsidR="00E13F12" w:rsidRPr="00914EBA" w14:paraId="30ECFA17" w14:textId="77777777" w:rsidTr="00D71AF9">
        <w:trPr>
          <w:trHeight w:val="260"/>
        </w:trPr>
        <w:tc>
          <w:tcPr>
            <w:tcW w:w="2376" w:type="dxa"/>
            <w:tcMar>
              <w:top w:w="40" w:type="dxa"/>
              <w:left w:w="40" w:type="dxa"/>
              <w:bottom w:w="40" w:type="dxa"/>
              <w:right w:w="40" w:type="dxa"/>
            </w:tcMar>
            <w:vAlign w:val="center"/>
          </w:tcPr>
          <w:p w14:paraId="355030C8" w14:textId="77777777" w:rsidR="00E13F12" w:rsidRPr="00914EBA" w:rsidRDefault="00E13F12" w:rsidP="00D71AF9">
            <w:pPr>
              <w:spacing w:line="276" w:lineRule="auto"/>
              <w:rPr>
                <w:rFonts w:asciiTheme="minorHAnsi" w:eastAsia="Times New Roman" w:hAnsiTheme="minorHAnsi" w:cstheme="minorHAnsi"/>
                <w:lang w:val="en-US"/>
              </w:rPr>
            </w:pPr>
            <w:proofErr w:type="spellStart"/>
            <w:r w:rsidRPr="00914EBA">
              <w:rPr>
                <w:rFonts w:asciiTheme="minorHAnsi" w:eastAsia="Calibri" w:hAnsiTheme="minorHAnsi" w:cstheme="minorHAnsi"/>
                <w:color w:val="000000"/>
                <w:lang w:val="en-US"/>
              </w:rPr>
              <w:t>en</w:t>
            </w:r>
            <w:proofErr w:type="spellEnd"/>
            <w:r w:rsidRPr="00914EBA">
              <w:rPr>
                <w:rFonts w:asciiTheme="minorHAnsi" w:eastAsia="Calibri" w:hAnsiTheme="minorHAnsi" w:cstheme="minorHAnsi"/>
                <w:color w:val="000000"/>
                <w:lang w:val="en-US"/>
              </w:rPr>
              <w:t xml:space="preserve"> </w:t>
            </w:r>
            <w:proofErr w:type="spellStart"/>
            <w:r w:rsidRPr="00914EBA">
              <w:rPr>
                <w:rFonts w:asciiTheme="minorHAnsi" w:eastAsia="Calibri" w:hAnsiTheme="minorHAnsi" w:cstheme="minorHAnsi"/>
                <w:color w:val="000000"/>
                <w:lang w:val="en-US"/>
              </w:rPr>
              <w:t>representación</w:t>
            </w:r>
            <w:proofErr w:type="spellEnd"/>
            <w:r w:rsidRPr="00914EBA">
              <w:rPr>
                <w:rFonts w:asciiTheme="minorHAnsi" w:eastAsia="Calibri" w:hAnsiTheme="minorHAnsi" w:cstheme="minorHAnsi"/>
                <w:color w:val="000000"/>
                <w:lang w:val="en-US"/>
              </w:rPr>
              <w:t xml:space="preserve"> de</w:t>
            </w:r>
          </w:p>
        </w:tc>
        <w:tc>
          <w:tcPr>
            <w:tcW w:w="6118" w:type="dxa"/>
            <w:tcMar>
              <w:top w:w="40" w:type="dxa"/>
              <w:left w:w="40" w:type="dxa"/>
              <w:bottom w:w="40" w:type="dxa"/>
              <w:right w:w="40" w:type="dxa"/>
            </w:tcMar>
            <w:vAlign w:val="center"/>
          </w:tcPr>
          <w:p w14:paraId="606C2C51" w14:textId="77777777" w:rsidR="00E13F12" w:rsidRPr="00914EBA" w:rsidRDefault="00E13F12" w:rsidP="00D71AF9">
            <w:pPr>
              <w:spacing w:line="276" w:lineRule="auto"/>
              <w:rPr>
                <w:rFonts w:asciiTheme="minorHAnsi" w:eastAsia="Times New Roman" w:hAnsiTheme="minorHAnsi" w:cstheme="minorHAnsi"/>
              </w:rPr>
            </w:pPr>
          </w:p>
        </w:tc>
      </w:tr>
      <w:tr w:rsidR="00E13F12" w:rsidRPr="00914EBA" w14:paraId="34DEAC29" w14:textId="77777777" w:rsidTr="00D71AF9">
        <w:trPr>
          <w:trHeight w:val="260"/>
        </w:trPr>
        <w:tc>
          <w:tcPr>
            <w:tcW w:w="2376" w:type="dxa"/>
            <w:tcMar>
              <w:top w:w="40" w:type="dxa"/>
              <w:left w:w="40" w:type="dxa"/>
              <w:bottom w:w="40" w:type="dxa"/>
              <w:right w:w="40" w:type="dxa"/>
            </w:tcMar>
            <w:vAlign w:val="center"/>
          </w:tcPr>
          <w:p w14:paraId="0E4315F5" w14:textId="77777777" w:rsidR="00E13F12" w:rsidRPr="00914EBA" w:rsidRDefault="00E13F12" w:rsidP="00D71AF9">
            <w:pPr>
              <w:spacing w:line="276" w:lineRule="auto"/>
              <w:rPr>
                <w:rFonts w:asciiTheme="minorHAnsi" w:eastAsia="Times New Roman" w:hAnsiTheme="minorHAnsi" w:cstheme="minorHAnsi"/>
                <w:lang w:val="en-US"/>
              </w:rPr>
            </w:pPr>
            <w:r w:rsidRPr="00914EBA">
              <w:rPr>
                <w:rFonts w:asciiTheme="minorHAnsi" w:eastAsia="Calibri" w:hAnsiTheme="minorHAnsi" w:cstheme="minorHAnsi"/>
                <w:color w:val="000000"/>
                <w:lang w:val="en-US"/>
              </w:rPr>
              <w:t>con NIF</w:t>
            </w:r>
          </w:p>
        </w:tc>
        <w:tc>
          <w:tcPr>
            <w:tcW w:w="6118" w:type="dxa"/>
            <w:tcMar>
              <w:top w:w="40" w:type="dxa"/>
              <w:left w:w="40" w:type="dxa"/>
              <w:bottom w:w="40" w:type="dxa"/>
              <w:right w:w="40" w:type="dxa"/>
            </w:tcMar>
            <w:vAlign w:val="center"/>
          </w:tcPr>
          <w:p w14:paraId="3EAE0410" w14:textId="77777777" w:rsidR="00E13F12" w:rsidRPr="00914EBA" w:rsidRDefault="00E13F12" w:rsidP="00D71AF9">
            <w:pPr>
              <w:spacing w:line="276" w:lineRule="auto"/>
              <w:rPr>
                <w:rFonts w:asciiTheme="minorHAnsi" w:eastAsia="Times New Roman" w:hAnsiTheme="minorHAnsi" w:cstheme="minorHAnsi"/>
                <w:lang w:val="en-US"/>
              </w:rPr>
            </w:pPr>
            <w:r w:rsidRPr="00914EBA">
              <w:rPr>
                <w:rFonts w:asciiTheme="minorHAnsi" w:eastAsia="Arial" w:hAnsiTheme="minorHAnsi" w:cstheme="minorHAnsi"/>
                <w:color w:val="000000"/>
                <w:lang w:val="en-US"/>
              </w:rPr>
              <w:t xml:space="preserve">   </w:t>
            </w:r>
          </w:p>
        </w:tc>
      </w:tr>
      <w:tr w:rsidR="008477B6" w:rsidRPr="00914EBA" w14:paraId="1901434B" w14:textId="77777777" w:rsidTr="00D71AF9">
        <w:trPr>
          <w:trHeight w:val="260"/>
        </w:trPr>
        <w:tc>
          <w:tcPr>
            <w:tcW w:w="2376" w:type="dxa"/>
            <w:tcMar>
              <w:top w:w="40" w:type="dxa"/>
              <w:left w:w="40" w:type="dxa"/>
              <w:bottom w:w="40" w:type="dxa"/>
              <w:right w:w="40" w:type="dxa"/>
            </w:tcMar>
            <w:vAlign w:val="center"/>
          </w:tcPr>
          <w:p w14:paraId="471DF60C" w14:textId="00EFC729" w:rsidR="008477B6" w:rsidRPr="00914EBA" w:rsidRDefault="008477B6" w:rsidP="00D71AF9">
            <w:pPr>
              <w:spacing w:line="276" w:lineRule="auto"/>
              <w:rPr>
                <w:rFonts w:asciiTheme="minorHAnsi" w:eastAsia="Calibri" w:hAnsiTheme="minorHAnsi" w:cstheme="minorHAnsi"/>
                <w:color w:val="000000"/>
                <w:lang w:val="en-US"/>
              </w:rPr>
            </w:pPr>
            <w:proofErr w:type="spellStart"/>
            <w:r w:rsidRPr="00914EBA">
              <w:rPr>
                <w:rFonts w:asciiTheme="minorHAnsi" w:eastAsia="Calibri" w:hAnsiTheme="minorHAnsi" w:cstheme="minorHAnsi"/>
                <w:color w:val="000000"/>
                <w:lang w:val="en-US"/>
              </w:rPr>
              <w:t>Domicilio</w:t>
            </w:r>
            <w:proofErr w:type="spellEnd"/>
            <w:r w:rsidRPr="00914EBA">
              <w:rPr>
                <w:rFonts w:asciiTheme="minorHAnsi" w:eastAsia="Calibri" w:hAnsiTheme="minorHAnsi" w:cstheme="minorHAnsi"/>
                <w:color w:val="000000"/>
                <w:lang w:val="en-US"/>
              </w:rPr>
              <w:t xml:space="preserve"> fiscal </w:t>
            </w:r>
          </w:p>
        </w:tc>
        <w:tc>
          <w:tcPr>
            <w:tcW w:w="6118" w:type="dxa"/>
            <w:tcMar>
              <w:top w:w="40" w:type="dxa"/>
              <w:left w:w="40" w:type="dxa"/>
              <w:bottom w:w="40" w:type="dxa"/>
              <w:right w:w="40" w:type="dxa"/>
            </w:tcMar>
            <w:vAlign w:val="center"/>
          </w:tcPr>
          <w:p w14:paraId="6374F5A9" w14:textId="77777777" w:rsidR="008477B6" w:rsidRPr="00914EBA" w:rsidRDefault="008477B6" w:rsidP="00D71AF9">
            <w:pPr>
              <w:spacing w:line="276" w:lineRule="auto"/>
              <w:rPr>
                <w:rFonts w:asciiTheme="minorHAnsi" w:eastAsia="Arial" w:hAnsiTheme="minorHAnsi" w:cstheme="minorHAnsi"/>
                <w:color w:val="000000"/>
                <w:lang w:val="en-US"/>
              </w:rPr>
            </w:pPr>
          </w:p>
        </w:tc>
      </w:tr>
    </w:tbl>
    <w:p w14:paraId="1E591061" w14:textId="50C03568" w:rsidR="009E381A" w:rsidRPr="00914EBA" w:rsidRDefault="0019395F" w:rsidP="00375CE9">
      <w:pPr>
        <w:pStyle w:val="parrafo2"/>
        <w:shd w:val="clear" w:color="auto" w:fill="FFFFFF"/>
        <w:spacing w:before="360" w:beforeAutospacing="0" w:after="180" w:afterAutospacing="0"/>
        <w:ind w:firstLine="360"/>
        <w:jc w:val="both"/>
        <w:rPr>
          <w:rFonts w:asciiTheme="minorHAnsi" w:hAnsiTheme="minorHAnsi" w:cstheme="minorHAnsi"/>
          <w:color w:val="000000"/>
        </w:rPr>
      </w:pPr>
      <w:r w:rsidRPr="00914EBA">
        <w:rPr>
          <w:rFonts w:asciiTheme="minorHAnsi" w:hAnsiTheme="minorHAnsi" w:cstheme="minorHAnsi"/>
          <w:color w:val="000000"/>
        </w:rPr>
        <w:t>E</w:t>
      </w:r>
      <w:r w:rsidR="0017012A" w:rsidRPr="00914EBA">
        <w:rPr>
          <w:rFonts w:asciiTheme="minorHAnsi" w:hAnsiTheme="minorHAnsi" w:cstheme="minorHAnsi"/>
          <w:color w:val="000000"/>
        </w:rPr>
        <w:t>n la condición de</w:t>
      </w:r>
      <w:r w:rsidR="0077362A">
        <w:rPr>
          <w:rFonts w:asciiTheme="minorHAnsi" w:hAnsiTheme="minorHAnsi" w:cstheme="minorHAnsi"/>
          <w:color w:val="000000"/>
        </w:rPr>
        <w:t xml:space="preserve"> posible </w:t>
      </w:r>
      <w:r w:rsidR="0017012A" w:rsidRPr="00914EBA">
        <w:rPr>
          <w:rFonts w:asciiTheme="minorHAnsi" w:hAnsiTheme="minorHAnsi" w:cstheme="minorHAnsi"/>
          <w:color w:val="000000"/>
        </w:rPr>
        <w:t>beneficiari</w:t>
      </w:r>
      <w:r w:rsidR="0077362A">
        <w:rPr>
          <w:rFonts w:asciiTheme="minorHAnsi" w:hAnsiTheme="minorHAnsi" w:cstheme="minorHAnsi"/>
          <w:color w:val="000000"/>
        </w:rPr>
        <w:t>o/</w:t>
      </w:r>
      <w:r w:rsidR="0017012A" w:rsidRPr="00914EBA">
        <w:rPr>
          <w:rFonts w:asciiTheme="minorHAnsi" w:hAnsiTheme="minorHAnsi" w:cstheme="minorHAnsi"/>
          <w:color w:val="000000"/>
        </w:rPr>
        <w:t>a de ayudas financiadas con recursos provenientes del PRTR</w:t>
      </w:r>
      <w:r w:rsidR="00375CE9" w:rsidRPr="00914EBA">
        <w:rPr>
          <w:rFonts w:asciiTheme="minorHAnsi" w:hAnsiTheme="minorHAnsi" w:cstheme="minorHAnsi"/>
          <w:color w:val="000000"/>
        </w:rPr>
        <w:t xml:space="preserve"> </w:t>
      </w:r>
      <w:r w:rsidR="0017012A" w:rsidRPr="00914EBA">
        <w:rPr>
          <w:rFonts w:asciiTheme="minorHAnsi" w:hAnsiTheme="minorHAnsi" w:cstheme="minorHAnsi"/>
          <w:color w:val="000000"/>
        </w:rPr>
        <w:t xml:space="preserve">en el desarrollo de actuaciones necesarias para la consecución de los objetivos definidos en el Componente </w:t>
      </w:r>
      <w:r w:rsidR="00DF67A1" w:rsidRPr="00914EBA">
        <w:rPr>
          <w:rFonts w:asciiTheme="minorHAnsi" w:eastAsia="MS Mincho" w:hAnsiTheme="minorHAnsi" w:cstheme="minorHAnsi"/>
          <w:b/>
          <w:lang w:val="es-ES_tradnl"/>
        </w:rPr>
        <w:t>25.I01</w:t>
      </w:r>
      <w:r w:rsidR="0077362A">
        <w:rPr>
          <w:rFonts w:asciiTheme="minorHAnsi" w:eastAsia="MS Mincho" w:hAnsiTheme="minorHAnsi" w:cstheme="minorHAnsi"/>
          <w:b/>
          <w:lang w:val="es-ES_tradnl"/>
        </w:rPr>
        <w:t>,</w:t>
      </w:r>
      <w:r w:rsidR="00DF67A1" w:rsidRPr="00914EBA">
        <w:rPr>
          <w:rFonts w:asciiTheme="minorHAnsi" w:eastAsia="MS Mincho" w:hAnsiTheme="minorHAnsi" w:cstheme="minorHAnsi"/>
          <w:b/>
          <w:lang w:val="es-ES_tradnl"/>
        </w:rPr>
        <w:t xml:space="preserve"> </w:t>
      </w:r>
      <w:r w:rsidR="0017012A" w:rsidRPr="00914EBA">
        <w:rPr>
          <w:rFonts w:asciiTheme="minorHAnsi" w:hAnsiTheme="minorHAnsi" w:cstheme="minorHAnsi"/>
          <w:color w:val="000000"/>
        </w:rPr>
        <w:t xml:space="preserve">manifiesta el compromiso de la persona/entidad que representa con los estándares más exigentes en relación con el cumplimiento de las </w:t>
      </w:r>
      <w:r w:rsidR="0017012A" w:rsidRPr="00914EBA">
        <w:rPr>
          <w:rFonts w:asciiTheme="minorHAnsi" w:hAnsiTheme="minorHAnsi" w:cstheme="minorHAnsi"/>
          <w:b/>
          <w:bCs/>
          <w:color w:val="000000"/>
        </w:rPr>
        <w:t>normas jurídicas, éticas y morales</w:t>
      </w:r>
      <w:r w:rsidR="0017012A" w:rsidRPr="00914EBA">
        <w:rPr>
          <w:rFonts w:asciiTheme="minorHAnsi" w:hAnsiTheme="minorHAnsi" w:cstheme="minorHAnsi"/>
          <w:color w:val="000000"/>
        </w:rPr>
        <w:t>, adoptando las medidas necesarias para prevenir y detectar el fraude, la corrupción y los conflictos de interés, comunicando en su caso a las autoridades que proceda los incumplimientos observados.</w:t>
      </w:r>
    </w:p>
    <w:p w14:paraId="51FE85AE" w14:textId="24EC7534" w:rsidR="008A65F6" w:rsidRPr="00914EBA" w:rsidRDefault="004B5C69" w:rsidP="004B5C69">
      <w:pPr>
        <w:spacing w:line="480" w:lineRule="auto"/>
        <w:rPr>
          <w:rFonts w:asciiTheme="minorHAnsi" w:hAnsiTheme="minorHAnsi" w:cstheme="minorHAnsi"/>
        </w:rPr>
      </w:pPr>
      <w:r w:rsidRPr="00914EBA">
        <w:rPr>
          <w:rFonts w:asciiTheme="minorHAnsi" w:eastAsia="Times New Roman" w:hAnsiTheme="minorHAnsi" w:cstheme="minorHAnsi"/>
          <w:color w:val="000000"/>
          <w:lang w:val="es-ES" w:eastAsia="es-ES_tradnl"/>
        </w:rPr>
        <w:t>Igualmente </w:t>
      </w:r>
      <w:r w:rsidRPr="00914EBA">
        <w:rPr>
          <w:rFonts w:asciiTheme="minorHAnsi" w:eastAsia="Times New Roman" w:hAnsiTheme="minorHAnsi" w:cstheme="minorHAnsi"/>
          <w:b/>
          <w:bCs/>
          <w:color w:val="000000"/>
          <w:lang w:val="es-ES" w:eastAsia="es-ES_tradnl"/>
        </w:rPr>
        <w:t>DECLARO bajo mi responsabilidad que</w:t>
      </w:r>
      <w:r w:rsidRPr="00914EBA">
        <w:rPr>
          <w:rFonts w:asciiTheme="minorHAnsi" w:hAnsiTheme="minorHAnsi" w:cstheme="minorHAnsi"/>
          <w:b/>
        </w:rPr>
        <w:t xml:space="preserve"> </w:t>
      </w:r>
    </w:p>
    <w:p w14:paraId="2C5B52E2" w14:textId="4E81C730" w:rsidR="008A65F6" w:rsidRPr="00914EBA" w:rsidRDefault="008A65F6" w:rsidP="008A65F6">
      <w:pPr>
        <w:jc w:val="both"/>
        <w:rPr>
          <w:rFonts w:asciiTheme="minorHAnsi" w:eastAsia="Times New Roman" w:hAnsiTheme="minorHAnsi" w:cstheme="minorHAnsi"/>
        </w:rPr>
      </w:pPr>
      <w:r w:rsidRPr="00914EBA">
        <w:rPr>
          <w:rFonts w:asciiTheme="minorHAnsi" w:eastAsia="Times New Roman" w:hAnsiTheme="minorHAnsi" w:cstheme="minorHAnsi"/>
        </w:rPr>
        <w:t xml:space="preserve">En relación con </w:t>
      </w:r>
      <w:r w:rsidR="004B5C69" w:rsidRPr="00914EBA">
        <w:rPr>
          <w:rFonts w:asciiTheme="minorHAnsi" w:eastAsia="Times New Roman" w:hAnsiTheme="minorHAnsi" w:cstheme="minorHAnsi"/>
        </w:rPr>
        <w:t xml:space="preserve">esta subvención </w:t>
      </w:r>
    </w:p>
    <w:p w14:paraId="5371DBAF" w14:textId="77777777" w:rsidR="008A65F6" w:rsidRPr="00914EBA" w:rsidRDefault="008A65F6" w:rsidP="008A65F6">
      <w:pPr>
        <w:jc w:val="both"/>
        <w:rPr>
          <w:rFonts w:asciiTheme="minorHAnsi" w:eastAsia="Times New Roman" w:hAnsiTheme="minorHAnsi" w:cstheme="minorHAnsi"/>
        </w:rPr>
      </w:pPr>
    </w:p>
    <w:p w14:paraId="5205B239" w14:textId="77777777" w:rsidR="008A65F6" w:rsidRPr="00914EBA" w:rsidRDefault="008A65F6" w:rsidP="008A65F6">
      <w:pPr>
        <w:jc w:val="both"/>
        <w:rPr>
          <w:rFonts w:asciiTheme="minorHAnsi" w:eastAsia="Times New Roman" w:hAnsiTheme="minorHAnsi" w:cstheme="minorHAnsi"/>
          <w:b/>
        </w:rPr>
      </w:pPr>
      <w:r w:rsidRPr="00914EBA">
        <w:rPr>
          <w:rFonts w:asciiTheme="minorHAnsi" w:eastAsia="Times New Roman" w:hAnsiTheme="minorHAnsi" w:cstheme="minorHAnsi"/>
          <w:b/>
        </w:rPr>
        <w:t xml:space="preserve">      NO      </w:t>
      </w:r>
      <w:r w:rsidRPr="00914EBA">
        <w:rPr>
          <w:rFonts w:asciiTheme="minorHAnsi" w:eastAsia="Times New Roman" w:hAnsiTheme="minorHAnsi" w:cstheme="minorHAnsi"/>
          <w:b/>
          <w:lang w:eastAsia="es-ES"/>
        </w:rPr>
        <w:fldChar w:fldCharType="begin">
          <w:ffData>
            <w:name w:val="Casilla1"/>
            <w:enabled/>
            <w:calcOnExit w:val="0"/>
            <w:checkBox>
              <w:sizeAuto/>
              <w:default w:val="0"/>
            </w:checkBox>
          </w:ffData>
        </w:fldChar>
      </w:r>
      <w:bookmarkStart w:id="0" w:name="Casilla1"/>
      <w:r w:rsidRPr="00914EBA">
        <w:rPr>
          <w:rFonts w:asciiTheme="minorHAnsi" w:eastAsia="Times New Roman" w:hAnsiTheme="minorHAnsi" w:cstheme="minorHAnsi"/>
          <w:b/>
        </w:rPr>
        <w:instrText xml:space="preserve"> FORMCHECKBOX </w:instrText>
      </w:r>
      <w:r w:rsidR="00EA04DC">
        <w:rPr>
          <w:rFonts w:asciiTheme="minorHAnsi" w:eastAsia="Times New Roman" w:hAnsiTheme="minorHAnsi" w:cstheme="minorHAnsi"/>
          <w:b/>
        </w:rPr>
      </w:r>
      <w:r w:rsidR="00EA04DC">
        <w:rPr>
          <w:rFonts w:asciiTheme="minorHAnsi" w:eastAsia="Times New Roman" w:hAnsiTheme="minorHAnsi" w:cstheme="minorHAnsi"/>
          <w:b/>
        </w:rPr>
        <w:fldChar w:fldCharType="separate"/>
      </w:r>
      <w:r w:rsidRPr="00914EBA">
        <w:rPr>
          <w:rFonts w:asciiTheme="minorHAnsi" w:eastAsia="Calibri" w:hAnsiTheme="minorHAnsi" w:cstheme="minorHAnsi"/>
          <w:lang w:val="es-ES" w:eastAsia="en-US"/>
        </w:rPr>
        <w:fldChar w:fldCharType="end"/>
      </w:r>
      <w:bookmarkEnd w:id="0"/>
      <w:r w:rsidRPr="00914EBA">
        <w:rPr>
          <w:rFonts w:asciiTheme="minorHAnsi" w:eastAsia="Times New Roman" w:hAnsiTheme="minorHAnsi" w:cstheme="minorHAnsi"/>
          <w:b/>
        </w:rPr>
        <w:t xml:space="preserve">           SI   </w:t>
      </w:r>
      <w:r w:rsidRPr="00914EBA">
        <w:rPr>
          <w:rFonts w:asciiTheme="minorHAnsi" w:eastAsia="Times New Roman" w:hAnsiTheme="minorHAnsi" w:cstheme="minorHAnsi"/>
          <w:b/>
          <w:lang w:eastAsia="es-ES"/>
        </w:rPr>
        <w:fldChar w:fldCharType="begin">
          <w:ffData>
            <w:name w:val="Casilla2"/>
            <w:enabled/>
            <w:calcOnExit w:val="0"/>
            <w:checkBox>
              <w:sizeAuto/>
              <w:default w:val="0"/>
            </w:checkBox>
          </w:ffData>
        </w:fldChar>
      </w:r>
      <w:bookmarkStart w:id="1" w:name="Casilla2"/>
      <w:r w:rsidRPr="00914EBA">
        <w:rPr>
          <w:rFonts w:asciiTheme="minorHAnsi" w:eastAsia="Times New Roman" w:hAnsiTheme="minorHAnsi" w:cstheme="minorHAnsi"/>
          <w:b/>
        </w:rPr>
        <w:instrText xml:space="preserve"> FORMCHECKBOX </w:instrText>
      </w:r>
      <w:r w:rsidR="00EA04DC">
        <w:rPr>
          <w:rFonts w:asciiTheme="minorHAnsi" w:eastAsia="Times New Roman" w:hAnsiTheme="minorHAnsi" w:cstheme="minorHAnsi"/>
          <w:b/>
        </w:rPr>
      </w:r>
      <w:r w:rsidR="00EA04DC">
        <w:rPr>
          <w:rFonts w:asciiTheme="minorHAnsi" w:eastAsia="Times New Roman" w:hAnsiTheme="minorHAnsi" w:cstheme="minorHAnsi"/>
          <w:b/>
        </w:rPr>
        <w:fldChar w:fldCharType="separate"/>
      </w:r>
      <w:r w:rsidRPr="00914EBA">
        <w:rPr>
          <w:rFonts w:asciiTheme="minorHAnsi" w:eastAsia="Calibri" w:hAnsiTheme="minorHAnsi" w:cstheme="minorHAnsi"/>
          <w:lang w:val="es-ES" w:eastAsia="en-US"/>
        </w:rPr>
        <w:fldChar w:fldCharType="end"/>
      </w:r>
      <w:bookmarkEnd w:id="1"/>
    </w:p>
    <w:p w14:paraId="3F9312E4" w14:textId="77777777" w:rsidR="008A65F6" w:rsidRPr="00914EBA" w:rsidRDefault="008A65F6" w:rsidP="008A65F6">
      <w:pPr>
        <w:jc w:val="both"/>
        <w:rPr>
          <w:rFonts w:asciiTheme="minorHAnsi" w:eastAsia="Times New Roman" w:hAnsiTheme="minorHAnsi" w:cstheme="minorHAnsi"/>
        </w:rPr>
      </w:pPr>
    </w:p>
    <w:p w14:paraId="08489B09" w14:textId="77777777" w:rsidR="008A65F6" w:rsidRPr="00914EBA" w:rsidRDefault="008A65F6" w:rsidP="008A65F6">
      <w:pPr>
        <w:jc w:val="both"/>
        <w:rPr>
          <w:rFonts w:asciiTheme="minorHAnsi" w:eastAsia="Times New Roman" w:hAnsiTheme="minorHAnsi" w:cstheme="minorHAnsi"/>
        </w:rPr>
      </w:pPr>
      <w:r w:rsidRPr="00914EBA">
        <w:rPr>
          <w:rFonts w:asciiTheme="minorHAnsi" w:eastAsia="Times New Roman" w:hAnsiTheme="minorHAnsi" w:cstheme="minorHAnsi"/>
        </w:rPr>
        <w:t>Haber solicitado o recibido otras subvenciones de entidades públicas o privadas, nacionales o internacionales para la misma finalidad.</w:t>
      </w:r>
    </w:p>
    <w:p w14:paraId="64705274" w14:textId="77777777" w:rsidR="008A65F6" w:rsidRPr="00914EBA" w:rsidRDefault="008A65F6" w:rsidP="008A65F6">
      <w:pPr>
        <w:jc w:val="both"/>
        <w:rPr>
          <w:rFonts w:asciiTheme="minorHAnsi" w:eastAsia="Times New Roman"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A65F6" w:rsidRPr="00914EBA" w14:paraId="05851AC0" w14:textId="77777777" w:rsidTr="00891994">
        <w:tc>
          <w:tcPr>
            <w:tcW w:w="8638" w:type="dxa"/>
            <w:shd w:val="clear" w:color="auto" w:fill="auto"/>
          </w:tcPr>
          <w:p w14:paraId="44181018" w14:textId="77777777" w:rsidR="008A65F6" w:rsidRPr="00914EBA" w:rsidRDefault="008A65F6" w:rsidP="00891994">
            <w:pPr>
              <w:jc w:val="both"/>
              <w:rPr>
                <w:rFonts w:asciiTheme="minorHAnsi" w:eastAsia="Times New Roman" w:hAnsiTheme="minorHAnsi" w:cstheme="minorHAnsi"/>
              </w:rPr>
            </w:pPr>
            <w:r w:rsidRPr="00914EBA">
              <w:rPr>
                <w:rFonts w:asciiTheme="minorHAnsi" w:eastAsia="Times New Roman" w:hAnsiTheme="minorHAnsi" w:cstheme="minorHAnsi"/>
              </w:rPr>
              <w:t>(En caso afirmativo, indicar la institución y la cuantía)</w:t>
            </w:r>
          </w:p>
          <w:p w14:paraId="6A2E4E65" w14:textId="77777777" w:rsidR="008A65F6" w:rsidRPr="00914EBA" w:rsidRDefault="008A65F6" w:rsidP="00891994">
            <w:pPr>
              <w:jc w:val="both"/>
              <w:rPr>
                <w:rFonts w:asciiTheme="minorHAnsi" w:eastAsia="Times New Roman" w:hAnsiTheme="minorHAnsi" w:cstheme="minorHAnsi"/>
              </w:rPr>
            </w:pPr>
          </w:p>
          <w:p w14:paraId="0D826531" w14:textId="77777777" w:rsidR="008A65F6" w:rsidRPr="00914EBA" w:rsidRDefault="008A65F6" w:rsidP="00891994">
            <w:pPr>
              <w:jc w:val="both"/>
              <w:rPr>
                <w:rFonts w:asciiTheme="minorHAnsi" w:eastAsia="Times New Roman" w:hAnsiTheme="minorHAnsi" w:cstheme="minorHAnsi"/>
              </w:rPr>
            </w:pPr>
          </w:p>
          <w:p w14:paraId="5E70BCE0" w14:textId="77777777" w:rsidR="008A65F6" w:rsidRPr="00914EBA" w:rsidRDefault="008A65F6" w:rsidP="00891994">
            <w:pPr>
              <w:jc w:val="both"/>
              <w:rPr>
                <w:rFonts w:asciiTheme="minorHAnsi" w:eastAsia="Times New Roman" w:hAnsiTheme="minorHAnsi" w:cstheme="minorHAnsi"/>
              </w:rPr>
            </w:pPr>
          </w:p>
          <w:p w14:paraId="260AC06F" w14:textId="77777777" w:rsidR="008A65F6" w:rsidRPr="00914EBA" w:rsidRDefault="008A65F6" w:rsidP="00891994">
            <w:pPr>
              <w:jc w:val="both"/>
              <w:rPr>
                <w:rFonts w:asciiTheme="minorHAnsi" w:eastAsia="Times New Roman" w:hAnsiTheme="minorHAnsi" w:cstheme="minorHAnsi"/>
              </w:rPr>
            </w:pPr>
          </w:p>
        </w:tc>
      </w:tr>
    </w:tbl>
    <w:p w14:paraId="5E5FE29C" w14:textId="77777777" w:rsidR="008A65F6" w:rsidRPr="00914EBA" w:rsidRDefault="008A65F6" w:rsidP="008A65F6">
      <w:pPr>
        <w:jc w:val="both"/>
        <w:rPr>
          <w:rFonts w:asciiTheme="minorHAnsi" w:eastAsia="Times New Roman" w:hAnsiTheme="minorHAnsi" w:cstheme="minorHAnsi"/>
        </w:rPr>
      </w:pPr>
    </w:p>
    <w:p w14:paraId="1F85509E" w14:textId="77777777" w:rsidR="008A65F6" w:rsidRPr="00914EBA" w:rsidRDefault="008A65F6" w:rsidP="008A65F6">
      <w:pPr>
        <w:jc w:val="both"/>
        <w:rPr>
          <w:rFonts w:asciiTheme="minorHAnsi" w:eastAsia="Times New Roman" w:hAnsiTheme="minorHAnsi" w:cstheme="minorHAnsi"/>
        </w:rPr>
      </w:pPr>
      <w:r w:rsidRPr="00914EBA">
        <w:rPr>
          <w:rFonts w:asciiTheme="minorHAnsi" w:eastAsia="Times New Roman" w:hAnsiTheme="minorHAnsi" w:cstheme="minorHAnsi"/>
        </w:rPr>
        <w:t>La/s persona/s abajo firmante/s se compromete/n a comunicar al órgano concedente la obtención de otras subvenciones, ayudas, ingresos o recursos que financien las actividades subvencionadas procedentes de cualquier Administración o ente público o privado, nacional o internacional, así como las alteraciones de las condiciones tenidas en cuenta para la concesión de la subvención. Esta comunicación deberá efectuarse tan pronto como se conozca y, en todo caso, con anterioridad a la justificación de la aplicación dada a los fondos percibidos.</w:t>
      </w:r>
    </w:p>
    <w:p w14:paraId="58727DFC" w14:textId="77777777" w:rsidR="008A65F6" w:rsidRPr="00914EBA" w:rsidRDefault="008A65F6" w:rsidP="008A65F6">
      <w:pPr>
        <w:jc w:val="both"/>
        <w:rPr>
          <w:rFonts w:asciiTheme="minorHAnsi" w:eastAsia="Times New Roman" w:hAnsiTheme="minorHAnsi" w:cstheme="minorHAnsi"/>
        </w:rPr>
      </w:pPr>
    </w:p>
    <w:p w14:paraId="01C6327C" w14:textId="77777777" w:rsidR="0016386E" w:rsidRPr="00914EBA" w:rsidRDefault="000309A5" w:rsidP="0019395F">
      <w:pPr>
        <w:spacing w:before="60"/>
        <w:jc w:val="center"/>
        <w:rPr>
          <w:rFonts w:asciiTheme="minorHAnsi" w:hAnsiTheme="minorHAnsi" w:cstheme="minorHAnsi"/>
          <w:b/>
          <w:color w:val="FF0000"/>
        </w:rPr>
      </w:pPr>
      <w:r w:rsidRPr="00914EBA">
        <w:rPr>
          <w:rFonts w:asciiTheme="minorHAnsi" w:eastAsia="Times New Roman" w:hAnsiTheme="minorHAnsi" w:cstheme="minorHAnsi"/>
          <w:color w:val="000000"/>
          <w:lang w:val="es-ES" w:eastAsia="es-ES_tradnl"/>
        </w:rPr>
        <w:t>. </w:t>
      </w:r>
      <w:r w:rsidR="0016386E" w:rsidRPr="00914EBA">
        <w:rPr>
          <w:rFonts w:asciiTheme="minorHAnsi" w:hAnsiTheme="minorHAnsi" w:cstheme="minorHAnsi"/>
          <w:b/>
        </w:rPr>
        <w:t xml:space="preserve">FIRMA ELECTRÓNICA </w:t>
      </w:r>
      <w:r w:rsidR="0016386E" w:rsidRPr="00914EBA">
        <w:rPr>
          <w:rFonts w:asciiTheme="minorHAnsi" w:hAnsiTheme="minorHAnsi" w:cstheme="minorHAnsi"/>
          <w:b/>
          <w:color w:val="FF0000"/>
        </w:rPr>
        <w:t>*</w:t>
      </w:r>
    </w:p>
    <w:p w14:paraId="2B8B71ED" w14:textId="77777777" w:rsidR="0016386E" w:rsidRPr="00914EBA" w:rsidRDefault="0016386E" w:rsidP="0016386E">
      <w:pPr>
        <w:spacing w:before="60"/>
        <w:jc w:val="center"/>
        <w:rPr>
          <w:rFonts w:asciiTheme="minorHAnsi" w:hAnsiTheme="minorHAnsi" w:cstheme="minorHAnsi"/>
          <w:b/>
        </w:rPr>
      </w:pPr>
    </w:p>
    <w:p w14:paraId="1BFDD73F" w14:textId="01006B48" w:rsidR="000309A5" w:rsidRPr="00914EBA" w:rsidRDefault="0016386E" w:rsidP="0016386E">
      <w:pPr>
        <w:jc w:val="both"/>
        <w:rPr>
          <w:rFonts w:asciiTheme="minorHAnsi" w:hAnsiTheme="minorHAnsi" w:cstheme="minorHAnsi"/>
          <w:b/>
          <w:color w:val="FF0000"/>
        </w:rPr>
      </w:pPr>
      <w:r w:rsidRPr="00914EBA">
        <w:rPr>
          <w:rFonts w:asciiTheme="minorHAnsi" w:hAnsiTheme="minorHAnsi" w:cstheme="minorHAnsi"/>
          <w:b/>
          <w:color w:val="FF0000"/>
        </w:rPr>
        <w:t xml:space="preserve">* Es imprescindible que, tras cumplimentarlo y guardarlo en formato PDF, este anexo se firme electrónicamente. Puede descargar una aplicación a tal efecto en </w:t>
      </w:r>
      <w:hyperlink r:id="rId10" w:history="1">
        <w:r w:rsidRPr="00914EBA">
          <w:rPr>
            <w:rStyle w:val="Hipervnculo"/>
            <w:rFonts w:asciiTheme="minorHAnsi" w:hAnsiTheme="minorHAnsi" w:cstheme="minorHAnsi"/>
            <w:b/>
            <w:color w:val="FF0000"/>
          </w:rPr>
          <w:t>https://valide.redsara.es</w:t>
        </w:r>
      </w:hyperlink>
      <w:r w:rsidRPr="00914EBA">
        <w:rPr>
          <w:rFonts w:asciiTheme="minorHAnsi" w:hAnsiTheme="minorHAnsi" w:cstheme="minorHAnsi"/>
          <w:b/>
          <w:color w:val="FF0000"/>
        </w:rPr>
        <w:t xml:space="preserve">, apartado </w:t>
      </w:r>
      <w:r w:rsidRPr="00914EBA">
        <w:rPr>
          <w:rFonts w:asciiTheme="minorHAnsi" w:hAnsiTheme="minorHAnsi" w:cstheme="minorHAnsi"/>
          <w:b/>
          <w:i/>
          <w:color w:val="FF0000"/>
        </w:rPr>
        <w:t>Realizar firma</w:t>
      </w:r>
      <w:r w:rsidRPr="00914EBA">
        <w:rPr>
          <w:rFonts w:asciiTheme="minorHAnsi" w:hAnsiTheme="minorHAnsi" w:cstheme="minorHAnsi"/>
          <w:b/>
          <w:color w:val="FF0000"/>
        </w:rPr>
        <w:t xml:space="preserve">. </w:t>
      </w:r>
    </w:p>
    <w:sectPr w:rsidR="000309A5" w:rsidRPr="00914EBA" w:rsidSect="005A6970">
      <w:headerReference w:type="default" r:id="rId11"/>
      <w:pgSz w:w="11906" w:h="16838"/>
      <w:pgMar w:top="260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0672" w14:textId="77777777" w:rsidR="00C05036" w:rsidRDefault="00C05036" w:rsidP="0033118A">
      <w:r>
        <w:separator/>
      </w:r>
    </w:p>
  </w:endnote>
  <w:endnote w:type="continuationSeparator" w:id="0">
    <w:p w14:paraId="0FFA25AF" w14:textId="77777777" w:rsidR="00C05036" w:rsidRDefault="00C05036" w:rsidP="0033118A">
      <w:r>
        <w:continuationSeparator/>
      </w:r>
    </w:p>
  </w:endnote>
  <w:endnote w:type="continuationNotice" w:id="1">
    <w:p w14:paraId="11559EB4" w14:textId="77777777" w:rsidR="00C05036" w:rsidRDefault="00C05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7CA2" w14:textId="77777777" w:rsidR="00C05036" w:rsidRDefault="00C05036" w:rsidP="0033118A">
      <w:r>
        <w:separator/>
      </w:r>
    </w:p>
  </w:footnote>
  <w:footnote w:type="continuationSeparator" w:id="0">
    <w:p w14:paraId="7508964C" w14:textId="77777777" w:rsidR="00C05036" w:rsidRDefault="00C05036" w:rsidP="0033118A">
      <w:r>
        <w:continuationSeparator/>
      </w:r>
    </w:p>
  </w:footnote>
  <w:footnote w:type="continuationNotice" w:id="1">
    <w:p w14:paraId="35C2BF7C" w14:textId="77777777" w:rsidR="00C05036" w:rsidRDefault="00C05036"/>
  </w:footnote>
  <w:footnote w:id="2">
    <w:p w14:paraId="1C23D84C" w14:textId="77777777" w:rsidR="00E13F12" w:rsidRPr="00B62CFF" w:rsidRDefault="00E13F12" w:rsidP="00E13F12">
      <w:pPr>
        <w:pStyle w:val="Textonotapie"/>
        <w:rPr>
          <w:rFonts w:ascii="Calibri" w:hAnsi="Calibri" w:cs="Calibri"/>
          <w:sz w:val="18"/>
          <w:lang w:val="es-ES"/>
        </w:rPr>
      </w:pPr>
      <w:r w:rsidRPr="00B62CFF">
        <w:rPr>
          <w:rStyle w:val="Refdenotaalpie"/>
          <w:rFonts w:ascii="Calibri" w:hAnsi="Calibri" w:cs="Calibri"/>
          <w:sz w:val="18"/>
        </w:rPr>
        <w:footnoteRef/>
      </w:r>
      <w:r w:rsidRPr="00B62CFF">
        <w:rPr>
          <w:rFonts w:ascii="Calibri" w:hAnsi="Calibri" w:cs="Calibri"/>
          <w:sz w:val="18"/>
          <w:lang w:val="es-ES"/>
        </w:rPr>
        <w:t xml:space="preserve"> </w:t>
      </w:r>
      <w:r w:rsidRPr="00B62CFF">
        <w:rPr>
          <w:rFonts w:ascii="Calibri" w:eastAsia="Arial" w:hAnsi="Calibri" w:cs="Calibri"/>
          <w:sz w:val="18"/>
          <w:lang w:val="es-ES"/>
        </w:rPr>
        <w:t xml:space="preserve">Representante </w:t>
      </w:r>
      <w:r w:rsidRPr="002A330C">
        <w:rPr>
          <w:rFonts w:ascii="Calibri" w:eastAsia="Arial" w:hAnsi="Calibri" w:cs="Calibri"/>
          <w:sz w:val="18"/>
          <w:lang w:val="es-ES"/>
        </w:rPr>
        <w:t>legal, cargo que ostente dentro de la entidad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C659" w14:textId="5E7A178D" w:rsidR="008B14A0" w:rsidRDefault="00EA04DC">
    <w:pPr>
      <w:pStyle w:val="Encabezado"/>
    </w:pPr>
    <w:r>
      <w:rPr>
        <w:noProof/>
        <w:lang w:val="pt-PT"/>
      </w:rPr>
      <mc:AlternateContent>
        <mc:Choice Requires="wpg">
          <w:drawing>
            <wp:anchor distT="0" distB="0" distL="114300" distR="114300" simplePos="0" relativeHeight="251659264" behindDoc="0" locked="0" layoutInCell="1" allowOverlap="1" wp14:anchorId="0CE66D85" wp14:editId="4D9A0C3A">
              <wp:simplePos x="0" y="0"/>
              <wp:positionH relativeFrom="margin">
                <wp:align>center</wp:align>
              </wp:positionH>
              <wp:positionV relativeFrom="paragraph">
                <wp:posOffset>-181610</wp:posOffset>
              </wp:positionV>
              <wp:extent cx="6362700" cy="1152525"/>
              <wp:effectExtent l="0" t="0" r="0" b="9525"/>
              <wp:wrapNone/>
              <wp:docPr id="2" name="Grupo 2"/>
              <wp:cNvGraphicFramePr/>
              <a:graphic xmlns:a="http://schemas.openxmlformats.org/drawingml/2006/main">
                <a:graphicData uri="http://schemas.microsoft.com/office/word/2010/wordprocessingGroup">
                  <wpg:wgp>
                    <wpg:cNvGrpSpPr/>
                    <wpg:grpSpPr>
                      <a:xfrm>
                        <a:off x="0" y="0"/>
                        <a:ext cx="6362700" cy="1152525"/>
                        <a:chOff x="0" y="0"/>
                        <a:chExt cx="5939790" cy="852805"/>
                      </a:xfrm>
                    </wpg:grpSpPr>
                    <pic:pic xmlns:pic="http://schemas.openxmlformats.org/drawingml/2006/picture">
                      <pic:nvPicPr>
                        <pic:cNvPr id="3" name="Imagen 3" descr="Código QR&#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852805"/>
                        </a:xfrm>
                        <a:prstGeom prst="rect">
                          <a:avLst/>
                        </a:prstGeom>
                        <a:noFill/>
                        <a:ln>
                          <a:noFill/>
                        </a:ln>
                      </pic:spPr>
                    </pic:pic>
                    <pic:pic xmlns:pic="http://schemas.openxmlformats.org/drawingml/2006/picture">
                      <pic:nvPicPr>
                        <pic:cNvPr id="5" name="Imagen 5" descr="Imagen que contiene 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172075" y="390525"/>
                          <a:ext cx="438150" cy="4038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8812C6" id="Grupo 2" o:spid="_x0000_s1026" style="position:absolute;margin-left:0;margin-top:-14.3pt;width:501pt;height:90.75pt;z-index:251659264;mso-position-horizontal:center;mso-position-horizontal-relative:margin;mso-width-relative:margin;mso-height-relative:margin" coordsize="59397,85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Código QR&#10;&#10;Descripción generada automáticamente con confianza media" style="position:absolute;width:59397;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">
                <v:imagedata r:id="rId3" o:title="Código QR&#10;&#10;Descripción generada automáticamente con confianza media"/>
              </v:shape>
              <v:shape id="Imagen 5" o:spid="_x0000_s1028" type="#_x0000_t75" alt="Imagen que contiene Texto&#10;&#10;Descripción generada automáticamente" style="position:absolute;left:51720;top:3905;width:4382;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">
                <v:imagedata r:id="rId4" o:title="Imagen que contiene Texto&#10;&#10;Descripción generada automátic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28" w:hanging="360"/>
      </w:pPr>
      <w:rPr>
        <w:rFonts w:cs="Arial"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rPr>
    </w:lvl>
  </w:abstractNum>
  <w:abstractNum w:abstractNumId="3" w15:restartNumberingAfterBreak="0">
    <w:nsid w:val="00000004"/>
    <w:multiLevelType w:val="multilevel"/>
    <w:tmpl w:val="8886DF36"/>
    <w:name w:val="WW8Num6"/>
    <w:lvl w:ilvl="0">
      <w:start w:val="1"/>
      <w:numFmt w:val="decimal"/>
      <w:lvlText w:val="%1."/>
      <w:lvlJc w:val="left"/>
      <w:pPr>
        <w:tabs>
          <w:tab w:val="num" w:pos="0"/>
        </w:tabs>
        <w:ind w:left="720" w:hanging="360"/>
      </w:pPr>
      <w:rPr>
        <w:rFonts w:ascii="Arial" w:hAnsi="Arial"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singleLevel"/>
    <w:tmpl w:val="00000005"/>
    <w:name w:val="WW8Num8"/>
    <w:lvl w:ilvl="0">
      <w:start w:val="1"/>
      <w:numFmt w:val="lowerLetter"/>
      <w:lvlText w:val="%1-."/>
      <w:lvlJc w:val="left"/>
      <w:pPr>
        <w:tabs>
          <w:tab w:val="num" w:pos="0"/>
        </w:tabs>
        <w:ind w:left="644" w:hanging="360"/>
      </w:pPr>
      <w:rPr>
        <w:rFonts w:hint="default"/>
      </w:rPr>
    </w:lvl>
  </w:abstractNum>
  <w:abstractNum w:abstractNumId="5" w15:restartNumberingAfterBreak="0">
    <w:nsid w:val="00000007"/>
    <w:multiLevelType w:val="multilevel"/>
    <w:tmpl w:val="00000007"/>
    <w:name w:val="WW8Num10"/>
    <w:lvl w:ilvl="0">
      <w:start w:val="1"/>
      <w:numFmt w:val="bullet"/>
      <w:lvlText w:val=""/>
      <w:lvlJc w:val="left"/>
      <w:pPr>
        <w:tabs>
          <w:tab w:val="num" w:pos="888"/>
        </w:tabs>
        <w:ind w:left="888" w:hanging="360"/>
      </w:pPr>
      <w:rPr>
        <w:rFonts w:ascii="Symbol" w:hAnsi="Symbol" w:cs="Symbol" w:hint="default"/>
        <w:color w:val="000000"/>
        <w:sz w:val="20"/>
        <w:lang w:val="es-ES"/>
      </w:rPr>
    </w:lvl>
    <w:lvl w:ilvl="1">
      <w:start w:val="1"/>
      <w:numFmt w:val="bullet"/>
      <w:lvlText w:val="o"/>
      <w:lvlJc w:val="left"/>
      <w:pPr>
        <w:tabs>
          <w:tab w:val="num" w:pos="1608"/>
        </w:tabs>
        <w:ind w:left="1608" w:hanging="360"/>
      </w:pPr>
      <w:rPr>
        <w:rFonts w:ascii="Courier New" w:hAnsi="Courier New" w:cs="Courier New" w:hint="default"/>
        <w:sz w:val="20"/>
      </w:rPr>
    </w:lvl>
    <w:lvl w:ilvl="2">
      <w:start w:val="1"/>
      <w:numFmt w:val="bullet"/>
      <w:lvlText w:val=""/>
      <w:lvlJc w:val="left"/>
      <w:pPr>
        <w:tabs>
          <w:tab w:val="num" w:pos="2328"/>
        </w:tabs>
        <w:ind w:left="2328" w:hanging="360"/>
      </w:pPr>
      <w:rPr>
        <w:rFonts w:ascii="Wingdings" w:hAnsi="Wingdings" w:cs="Wingdings" w:hint="default"/>
        <w:sz w:val="20"/>
      </w:rPr>
    </w:lvl>
    <w:lvl w:ilvl="3">
      <w:start w:val="1"/>
      <w:numFmt w:val="bullet"/>
      <w:lvlText w:val=""/>
      <w:lvlJc w:val="left"/>
      <w:pPr>
        <w:tabs>
          <w:tab w:val="num" w:pos="3048"/>
        </w:tabs>
        <w:ind w:left="3048" w:hanging="360"/>
      </w:pPr>
      <w:rPr>
        <w:rFonts w:ascii="Wingdings" w:hAnsi="Wingdings" w:cs="Wingdings" w:hint="default"/>
        <w:sz w:val="20"/>
      </w:rPr>
    </w:lvl>
    <w:lvl w:ilvl="4">
      <w:start w:val="1"/>
      <w:numFmt w:val="bullet"/>
      <w:lvlText w:val=""/>
      <w:lvlJc w:val="left"/>
      <w:pPr>
        <w:tabs>
          <w:tab w:val="num" w:pos="3768"/>
        </w:tabs>
        <w:ind w:left="3768" w:hanging="360"/>
      </w:pPr>
      <w:rPr>
        <w:rFonts w:ascii="Wingdings" w:hAnsi="Wingdings" w:cs="Wingdings" w:hint="default"/>
        <w:sz w:val="20"/>
      </w:rPr>
    </w:lvl>
    <w:lvl w:ilvl="5">
      <w:start w:val="1"/>
      <w:numFmt w:val="bullet"/>
      <w:lvlText w:val=""/>
      <w:lvlJc w:val="left"/>
      <w:pPr>
        <w:tabs>
          <w:tab w:val="num" w:pos="4488"/>
        </w:tabs>
        <w:ind w:left="4488" w:hanging="360"/>
      </w:pPr>
      <w:rPr>
        <w:rFonts w:ascii="Wingdings" w:hAnsi="Wingdings" w:cs="Wingdings" w:hint="default"/>
        <w:sz w:val="20"/>
      </w:rPr>
    </w:lvl>
    <w:lvl w:ilvl="6">
      <w:start w:val="1"/>
      <w:numFmt w:val="bullet"/>
      <w:lvlText w:val=""/>
      <w:lvlJc w:val="left"/>
      <w:pPr>
        <w:tabs>
          <w:tab w:val="num" w:pos="5208"/>
        </w:tabs>
        <w:ind w:left="5208" w:hanging="360"/>
      </w:pPr>
      <w:rPr>
        <w:rFonts w:ascii="Wingdings" w:hAnsi="Wingdings" w:cs="Wingdings" w:hint="default"/>
        <w:sz w:val="20"/>
      </w:rPr>
    </w:lvl>
    <w:lvl w:ilvl="7">
      <w:start w:val="1"/>
      <w:numFmt w:val="bullet"/>
      <w:lvlText w:val=""/>
      <w:lvlJc w:val="left"/>
      <w:pPr>
        <w:tabs>
          <w:tab w:val="num" w:pos="5928"/>
        </w:tabs>
        <w:ind w:left="5928" w:hanging="360"/>
      </w:pPr>
      <w:rPr>
        <w:rFonts w:ascii="Wingdings" w:hAnsi="Wingdings" w:cs="Wingdings" w:hint="default"/>
        <w:sz w:val="20"/>
      </w:rPr>
    </w:lvl>
    <w:lvl w:ilvl="8">
      <w:start w:val="1"/>
      <w:numFmt w:val="bullet"/>
      <w:lvlText w:val=""/>
      <w:lvlJc w:val="left"/>
      <w:pPr>
        <w:tabs>
          <w:tab w:val="num" w:pos="6648"/>
        </w:tabs>
        <w:ind w:left="6648" w:hanging="360"/>
      </w:pPr>
      <w:rPr>
        <w:rFonts w:ascii="Wingdings" w:hAnsi="Wingdings" w:cs="Wingdings" w:hint="default"/>
        <w:sz w:val="2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Arial" w:eastAsia="Times New Roman" w:hAnsi="Arial" w:cs="Arial" w:hint="default"/>
        <w:lang w:val="es-ES"/>
      </w:rPr>
    </w:lvl>
  </w:abstractNum>
  <w:abstractNum w:abstractNumId="7" w15:restartNumberingAfterBreak="0">
    <w:nsid w:val="0000000A"/>
    <w:multiLevelType w:val="multilevel"/>
    <w:tmpl w:val="0000000A"/>
    <w:name w:val="WW8Num13"/>
    <w:lvl w:ilvl="0">
      <w:start w:val="1"/>
      <w:numFmt w:val="decimal"/>
      <w:lvlText w:val="%1."/>
      <w:lvlJc w:val="left"/>
      <w:pPr>
        <w:tabs>
          <w:tab w:val="num" w:pos="644"/>
        </w:tabs>
        <w:ind w:left="644" w:hanging="360"/>
      </w:pPr>
      <w:rPr>
        <w:rFonts w:ascii="Arial" w:hAnsi="Arial" w:cs="Arial"/>
        <w:lang w:val="es-E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singleLevel"/>
    <w:tmpl w:val="0000000C"/>
    <w:name w:val="WW8Num15"/>
    <w:lvl w:ilvl="0">
      <w:start w:val="1"/>
      <w:numFmt w:val="decimal"/>
      <w:lvlText w:val="%1."/>
      <w:lvlJc w:val="left"/>
      <w:pPr>
        <w:tabs>
          <w:tab w:val="num" w:pos="0"/>
        </w:tabs>
        <w:ind w:left="720" w:hanging="360"/>
      </w:pPr>
      <w:rPr>
        <w:rFonts w:cs="Arial"/>
        <w:lang w:val="es-ES"/>
      </w:r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720" w:hanging="360"/>
      </w:pPr>
      <w:rPr>
        <w:rFonts w:cs="Arial"/>
      </w:rPr>
    </w:lvl>
  </w:abstractNum>
  <w:abstractNum w:abstractNumId="10" w15:restartNumberingAfterBreak="0">
    <w:nsid w:val="03905F17"/>
    <w:multiLevelType w:val="hybridMultilevel"/>
    <w:tmpl w:val="72A0EE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0F00169D"/>
    <w:multiLevelType w:val="hybridMultilevel"/>
    <w:tmpl w:val="944231AA"/>
    <w:lvl w:ilvl="0" w:tplc="0C0A0001">
      <w:start w:val="1"/>
      <w:numFmt w:val="bullet"/>
      <w:lvlText w:val=""/>
      <w:lvlJc w:val="left"/>
      <w:pPr>
        <w:ind w:left="1128" w:hanging="360"/>
      </w:pPr>
      <w:rPr>
        <w:rFonts w:ascii="Symbol" w:hAnsi="Symbol"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13" w15:restartNumberingAfterBreak="0">
    <w:nsid w:val="0FF60BDF"/>
    <w:multiLevelType w:val="hybridMultilevel"/>
    <w:tmpl w:val="410AAD86"/>
    <w:lvl w:ilvl="0" w:tplc="B1582BB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D2341"/>
    <w:multiLevelType w:val="hybridMultilevel"/>
    <w:tmpl w:val="63A41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CF2422"/>
    <w:multiLevelType w:val="hybridMultilevel"/>
    <w:tmpl w:val="0E8E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173925D7"/>
    <w:multiLevelType w:val="hybridMultilevel"/>
    <w:tmpl w:val="9516E8C0"/>
    <w:lvl w:ilvl="0" w:tplc="208E5D58">
      <w:start w:val="1"/>
      <w:numFmt w:val="lowerLetter"/>
      <w:lvlText w:val="%1)"/>
      <w:lvlJc w:val="left"/>
      <w:pPr>
        <w:ind w:left="1068" w:hanging="360"/>
      </w:pPr>
      <w:rPr>
        <w:rFonts w:ascii="Arial" w:hAnsi="Arial" w:cs="Aria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180522A9"/>
    <w:multiLevelType w:val="hybridMultilevel"/>
    <w:tmpl w:val="EF0895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1A403CA8"/>
    <w:multiLevelType w:val="hybridMultilevel"/>
    <w:tmpl w:val="65247E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1B0950D0"/>
    <w:multiLevelType w:val="multilevel"/>
    <w:tmpl w:val="0000000A"/>
    <w:lvl w:ilvl="0">
      <w:start w:val="1"/>
      <w:numFmt w:val="decimal"/>
      <w:lvlText w:val="%1."/>
      <w:lvlJc w:val="left"/>
      <w:pPr>
        <w:tabs>
          <w:tab w:val="num" w:pos="644"/>
        </w:tabs>
        <w:ind w:left="644" w:hanging="360"/>
      </w:pPr>
      <w:rPr>
        <w:rFonts w:ascii="Arial" w:hAnsi="Arial" w:cs="Arial"/>
        <w:lang w:val="es-E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F9C4AD8"/>
    <w:multiLevelType w:val="hybridMultilevel"/>
    <w:tmpl w:val="1B3C1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82F4B7C"/>
    <w:multiLevelType w:val="hybridMultilevel"/>
    <w:tmpl w:val="199CF42A"/>
    <w:lvl w:ilvl="0" w:tplc="3F20016E">
      <w:start w:val="1"/>
      <w:numFmt w:val="decimal"/>
      <w:lvlText w:val="%1."/>
      <w:lvlJc w:val="left"/>
      <w:pPr>
        <w:ind w:left="432" w:hanging="360"/>
      </w:pPr>
      <w:rPr>
        <w:rFonts w:eastAsia="Arial"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3" w15:restartNumberingAfterBreak="0">
    <w:nsid w:val="2B021E21"/>
    <w:multiLevelType w:val="hybridMultilevel"/>
    <w:tmpl w:val="F6387990"/>
    <w:lvl w:ilvl="0" w:tplc="AA4493A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2BAD4883"/>
    <w:multiLevelType w:val="hybridMultilevel"/>
    <w:tmpl w:val="CB645222"/>
    <w:lvl w:ilvl="0" w:tplc="2AD0E456">
      <w:start w:val="2"/>
      <w:numFmt w:val="bullet"/>
      <w:lvlText w:val="-"/>
      <w:lvlJc w:val="left"/>
      <w:pPr>
        <w:ind w:left="1815" w:hanging="360"/>
      </w:pPr>
      <w:rPr>
        <w:rFonts w:ascii="Arial" w:eastAsia="MS Mincho" w:hAnsi="Arial" w:cs="Aria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5" w15:restartNumberingAfterBreak="0">
    <w:nsid w:val="322C787C"/>
    <w:multiLevelType w:val="hybridMultilevel"/>
    <w:tmpl w:val="08DAFF56"/>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6" w15:restartNumberingAfterBreak="0">
    <w:nsid w:val="35B7779C"/>
    <w:multiLevelType w:val="hybridMultilevel"/>
    <w:tmpl w:val="2D9400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B1B3E36"/>
    <w:multiLevelType w:val="hybridMultilevel"/>
    <w:tmpl w:val="630672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D761929"/>
    <w:multiLevelType w:val="hybridMultilevel"/>
    <w:tmpl w:val="EE668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4614E5"/>
    <w:multiLevelType w:val="hybridMultilevel"/>
    <w:tmpl w:val="7BC8258C"/>
    <w:lvl w:ilvl="0" w:tplc="208E5D58">
      <w:start w:val="1"/>
      <w:numFmt w:val="lowerLetter"/>
      <w:lvlText w:val="%1)"/>
      <w:lvlJc w:val="left"/>
      <w:pPr>
        <w:ind w:left="1068" w:hanging="360"/>
      </w:pPr>
      <w:rPr>
        <w:rFonts w:ascii="Arial" w:hAnsi="Arial" w:cs="Arial" w:hint="default"/>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528E6849"/>
    <w:multiLevelType w:val="hybridMultilevel"/>
    <w:tmpl w:val="BC406C0A"/>
    <w:lvl w:ilvl="0" w:tplc="C24C62D4">
      <w:start w:val="2"/>
      <w:numFmt w:val="bullet"/>
      <w:lvlText w:val="-"/>
      <w:lvlJc w:val="left"/>
      <w:pPr>
        <w:ind w:left="465" w:hanging="360"/>
      </w:pPr>
      <w:rPr>
        <w:rFonts w:ascii="Arial" w:eastAsia="Times New Roman" w:hAnsi="Arial" w:cs="Arial" w:hint="default"/>
        <w:color w:val="00000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31" w15:restartNumberingAfterBreak="0">
    <w:nsid w:val="55CA704D"/>
    <w:multiLevelType w:val="hybridMultilevel"/>
    <w:tmpl w:val="322E7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2D49D1"/>
    <w:multiLevelType w:val="hybridMultilevel"/>
    <w:tmpl w:val="9DA0AFC4"/>
    <w:lvl w:ilvl="0" w:tplc="0902D74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5D1C475B"/>
    <w:multiLevelType w:val="hybridMultilevel"/>
    <w:tmpl w:val="6CD0F4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EB807AF"/>
    <w:multiLevelType w:val="hybridMultilevel"/>
    <w:tmpl w:val="EAD6A10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2AA5CF3"/>
    <w:multiLevelType w:val="hybridMultilevel"/>
    <w:tmpl w:val="63620D72"/>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6" w15:restartNumberingAfterBreak="0">
    <w:nsid w:val="70942EC5"/>
    <w:multiLevelType w:val="hybridMultilevel"/>
    <w:tmpl w:val="E7E0102C"/>
    <w:lvl w:ilvl="0" w:tplc="D292E33C">
      <w:start w:val="1"/>
      <w:numFmt w:val="decimal"/>
      <w:lvlText w:val="%1."/>
      <w:lvlJc w:val="left"/>
      <w:pPr>
        <w:ind w:left="720" w:hanging="360"/>
      </w:pPr>
    </w:lvl>
    <w:lvl w:ilvl="1" w:tplc="1A1E4A70">
      <w:start w:val="1"/>
      <w:numFmt w:val="lowerLetter"/>
      <w:lvlText w:val="%2."/>
      <w:lvlJc w:val="left"/>
      <w:pPr>
        <w:ind w:left="1440" w:hanging="360"/>
      </w:pPr>
    </w:lvl>
    <w:lvl w:ilvl="2" w:tplc="F78AFE12">
      <w:start w:val="1"/>
      <w:numFmt w:val="lowerRoman"/>
      <w:lvlText w:val="%3."/>
      <w:lvlJc w:val="right"/>
      <w:pPr>
        <w:ind w:left="2160" w:hanging="180"/>
      </w:pPr>
    </w:lvl>
    <w:lvl w:ilvl="3" w:tplc="8F00563C">
      <w:start w:val="1"/>
      <w:numFmt w:val="decimal"/>
      <w:lvlText w:val="%4."/>
      <w:lvlJc w:val="left"/>
      <w:pPr>
        <w:ind w:left="2880" w:hanging="360"/>
      </w:pPr>
    </w:lvl>
    <w:lvl w:ilvl="4" w:tplc="A56A7366">
      <w:start w:val="1"/>
      <w:numFmt w:val="lowerLetter"/>
      <w:lvlText w:val="%5."/>
      <w:lvlJc w:val="left"/>
      <w:pPr>
        <w:ind w:left="3600" w:hanging="360"/>
      </w:pPr>
    </w:lvl>
    <w:lvl w:ilvl="5" w:tplc="77A2E1EE">
      <w:start w:val="1"/>
      <w:numFmt w:val="lowerRoman"/>
      <w:lvlText w:val="%6."/>
      <w:lvlJc w:val="right"/>
      <w:pPr>
        <w:ind w:left="4320" w:hanging="180"/>
      </w:pPr>
    </w:lvl>
    <w:lvl w:ilvl="6" w:tplc="0276A45A">
      <w:start w:val="1"/>
      <w:numFmt w:val="decimal"/>
      <w:lvlText w:val="%7."/>
      <w:lvlJc w:val="left"/>
      <w:pPr>
        <w:ind w:left="5040" w:hanging="360"/>
      </w:pPr>
    </w:lvl>
    <w:lvl w:ilvl="7" w:tplc="B142B456">
      <w:start w:val="1"/>
      <w:numFmt w:val="lowerLetter"/>
      <w:lvlText w:val="%8."/>
      <w:lvlJc w:val="left"/>
      <w:pPr>
        <w:ind w:left="5760" w:hanging="360"/>
      </w:pPr>
    </w:lvl>
    <w:lvl w:ilvl="8" w:tplc="E93C479A">
      <w:start w:val="1"/>
      <w:numFmt w:val="lowerRoman"/>
      <w:lvlText w:val="%9."/>
      <w:lvlJc w:val="right"/>
      <w:pPr>
        <w:ind w:left="6480" w:hanging="180"/>
      </w:pPr>
    </w:lvl>
  </w:abstractNum>
  <w:abstractNum w:abstractNumId="37" w15:restartNumberingAfterBreak="0">
    <w:nsid w:val="78256E9F"/>
    <w:multiLevelType w:val="hybridMultilevel"/>
    <w:tmpl w:val="24308BDE"/>
    <w:lvl w:ilvl="0" w:tplc="471676BE">
      <w:start w:val="1"/>
      <w:numFmt w:val="decimal"/>
      <w:lvlText w:val="%1)"/>
      <w:lvlJc w:val="left"/>
      <w:pPr>
        <w:ind w:left="720" w:hanging="360"/>
      </w:pPr>
    </w:lvl>
    <w:lvl w:ilvl="1" w:tplc="C0C6E898">
      <w:start w:val="1"/>
      <w:numFmt w:val="lowerLetter"/>
      <w:lvlText w:val="%2."/>
      <w:lvlJc w:val="left"/>
      <w:pPr>
        <w:ind w:left="1440" w:hanging="360"/>
      </w:pPr>
    </w:lvl>
    <w:lvl w:ilvl="2" w:tplc="D2E2E392">
      <w:start w:val="1"/>
      <w:numFmt w:val="lowerRoman"/>
      <w:lvlText w:val="%3."/>
      <w:lvlJc w:val="right"/>
      <w:pPr>
        <w:ind w:left="2160" w:hanging="180"/>
      </w:pPr>
    </w:lvl>
    <w:lvl w:ilvl="3" w:tplc="10CCA822">
      <w:start w:val="1"/>
      <w:numFmt w:val="decimal"/>
      <w:lvlText w:val="%4."/>
      <w:lvlJc w:val="left"/>
      <w:pPr>
        <w:ind w:left="2880" w:hanging="360"/>
      </w:pPr>
    </w:lvl>
    <w:lvl w:ilvl="4" w:tplc="BCD4A594">
      <w:start w:val="1"/>
      <w:numFmt w:val="lowerLetter"/>
      <w:lvlText w:val="%5."/>
      <w:lvlJc w:val="left"/>
      <w:pPr>
        <w:ind w:left="3600" w:hanging="360"/>
      </w:pPr>
    </w:lvl>
    <w:lvl w:ilvl="5" w:tplc="AEA43FA8">
      <w:start w:val="1"/>
      <w:numFmt w:val="lowerRoman"/>
      <w:lvlText w:val="%6."/>
      <w:lvlJc w:val="right"/>
      <w:pPr>
        <w:ind w:left="4320" w:hanging="180"/>
      </w:pPr>
    </w:lvl>
    <w:lvl w:ilvl="6" w:tplc="76F40B76">
      <w:start w:val="1"/>
      <w:numFmt w:val="decimal"/>
      <w:lvlText w:val="%7."/>
      <w:lvlJc w:val="left"/>
      <w:pPr>
        <w:ind w:left="5040" w:hanging="360"/>
      </w:pPr>
    </w:lvl>
    <w:lvl w:ilvl="7" w:tplc="F1F4D338">
      <w:start w:val="1"/>
      <w:numFmt w:val="lowerLetter"/>
      <w:lvlText w:val="%8."/>
      <w:lvlJc w:val="left"/>
      <w:pPr>
        <w:ind w:left="5760" w:hanging="360"/>
      </w:pPr>
    </w:lvl>
    <w:lvl w:ilvl="8" w:tplc="BB4E39A6">
      <w:start w:val="1"/>
      <w:numFmt w:val="lowerRoman"/>
      <w:lvlText w:val="%9."/>
      <w:lvlJc w:val="right"/>
      <w:pPr>
        <w:ind w:left="6480" w:hanging="180"/>
      </w:pPr>
    </w:lvl>
  </w:abstractNum>
  <w:abstractNum w:abstractNumId="38"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446393808">
    <w:abstractNumId w:val="37"/>
  </w:num>
  <w:num w:numId="2" w16cid:durableId="501554137">
    <w:abstractNumId w:val="36"/>
  </w:num>
  <w:num w:numId="3" w16cid:durableId="401830302">
    <w:abstractNumId w:val="0"/>
  </w:num>
  <w:num w:numId="4" w16cid:durableId="1588224322">
    <w:abstractNumId w:val="1"/>
  </w:num>
  <w:num w:numId="5" w16cid:durableId="1039744630">
    <w:abstractNumId w:val="2"/>
  </w:num>
  <w:num w:numId="6" w16cid:durableId="310528736">
    <w:abstractNumId w:val="3"/>
  </w:num>
  <w:num w:numId="7" w16cid:durableId="631716188">
    <w:abstractNumId w:val="4"/>
  </w:num>
  <w:num w:numId="8" w16cid:durableId="892932096">
    <w:abstractNumId w:val="5"/>
  </w:num>
  <w:num w:numId="9" w16cid:durableId="625625013">
    <w:abstractNumId w:val="6"/>
  </w:num>
  <w:num w:numId="10" w16cid:durableId="485244485">
    <w:abstractNumId w:val="7"/>
  </w:num>
  <w:num w:numId="11" w16cid:durableId="2143302041">
    <w:abstractNumId w:val="8"/>
  </w:num>
  <w:num w:numId="12" w16cid:durableId="615605228">
    <w:abstractNumId w:val="9"/>
  </w:num>
  <w:num w:numId="13" w16cid:durableId="531263421">
    <w:abstractNumId w:val="17"/>
  </w:num>
  <w:num w:numId="14" w16cid:durableId="1628320020">
    <w:abstractNumId w:val="22"/>
  </w:num>
  <w:num w:numId="15" w16cid:durableId="1451784127">
    <w:abstractNumId w:val="23"/>
  </w:num>
  <w:num w:numId="16" w16cid:durableId="314187662">
    <w:abstractNumId w:val="20"/>
  </w:num>
  <w:num w:numId="17" w16cid:durableId="2009090217">
    <w:abstractNumId w:val="32"/>
  </w:num>
  <w:num w:numId="18" w16cid:durableId="778528971">
    <w:abstractNumId w:val="26"/>
  </w:num>
  <w:num w:numId="19" w16cid:durableId="164366939">
    <w:abstractNumId w:val="24"/>
  </w:num>
  <w:num w:numId="20" w16cid:durableId="1577940262">
    <w:abstractNumId w:val="33"/>
  </w:num>
  <w:num w:numId="21" w16cid:durableId="1362898147">
    <w:abstractNumId w:val="13"/>
  </w:num>
  <w:num w:numId="22" w16cid:durableId="1594047941">
    <w:abstractNumId w:val="31"/>
  </w:num>
  <w:num w:numId="23" w16cid:durableId="145828468">
    <w:abstractNumId w:val="15"/>
  </w:num>
  <w:num w:numId="24" w16cid:durableId="1873302510">
    <w:abstractNumId w:val="12"/>
  </w:num>
  <w:num w:numId="25" w16cid:durableId="2126004050">
    <w:abstractNumId w:val="14"/>
  </w:num>
  <w:num w:numId="26" w16cid:durableId="1569338633">
    <w:abstractNumId w:val="28"/>
  </w:num>
  <w:num w:numId="27" w16cid:durableId="17589010">
    <w:abstractNumId w:val="18"/>
  </w:num>
  <w:num w:numId="28" w16cid:durableId="216472465">
    <w:abstractNumId w:val="25"/>
  </w:num>
  <w:num w:numId="29" w16cid:durableId="1030841979">
    <w:abstractNumId w:val="30"/>
  </w:num>
  <w:num w:numId="30" w16cid:durableId="773593197">
    <w:abstractNumId w:val="29"/>
  </w:num>
  <w:num w:numId="31" w16cid:durableId="16778083">
    <w:abstractNumId w:val="35"/>
  </w:num>
  <w:num w:numId="32" w16cid:durableId="1082139892">
    <w:abstractNumId w:val="27"/>
  </w:num>
  <w:num w:numId="33" w16cid:durableId="1906791096">
    <w:abstractNumId w:val="34"/>
  </w:num>
  <w:num w:numId="34" w16cid:durableId="1554192456">
    <w:abstractNumId w:val="10"/>
  </w:num>
  <w:num w:numId="35" w16cid:durableId="1516138">
    <w:abstractNumId w:val="19"/>
  </w:num>
  <w:num w:numId="36" w16cid:durableId="891814483">
    <w:abstractNumId w:val="21"/>
  </w:num>
  <w:num w:numId="37" w16cid:durableId="1262492291">
    <w:abstractNumId w:val="38"/>
  </w:num>
  <w:num w:numId="38" w16cid:durableId="121461200">
    <w:abstractNumId w:val="16"/>
  </w:num>
  <w:num w:numId="39" w16cid:durableId="753168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23"/>
    <w:rsid w:val="000309A5"/>
    <w:rsid w:val="00040499"/>
    <w:rsid w:val="00045CAE"/>
    <w:rsid w:val="00047D79"/>
    <w:rsid w:val="0005214F"/>
    <w:rsid w:val="000648E7"/>
    <w:rsid w:val="00075059"/>
    <w:rsid w:val="000A0AF6"/>
    <w:rsid w:val="000A351A"/>
    <w:rsid w:val="000A6CBE"/>
    <w:rsid w:val="000B2795"/>
    <w:rsid w:val="000B4103"/>
    <w:rsid w:val="000E3D94"/>
    <w:rsid w:val="000F0AB9"/>
    <w:rsid w:val="00104418"/>
    <w:rsid w:val="00111AB3"/>
    <w:rsid w:val="00127977"/>
    <w:rsid w:val="0013104E"/>
    <w:rsid w:val="001353E8"/>
    <w:rsid w:val="0016386E"/>
    <w:rsid w:val="0017012A"/>
    <w:rsid w:val="001717CE"/>
    <w:rsid w:val="00173F99"/>
    <w:rsid w:val="00180403"/>
    <w:rsid w:val="0019395F"/>
    <w:rsid w:val="0019746C"/>
    <w:rsid w:val="001C7346"/>
    <w:rsid w:val="001D1FAE"/>
    <w:rsid w:val="001E55D9"/>
    <w:rsid w:val="001E5F0B"/>
    <w:rsid w:val="001F6198"/>
    <w:rsid w:val="0020548E"/>
    <w:rsid w:val="00235B81"/>
    <w:rsid w:val="00235BF1"/>
    <w:rsid w:val="0023784F"/>
    <w:rsid w:val="00244494"/>
    <w:rsid w:val="00245B1F"/>
    <w:rsid w:val="0026116B"/>
    <w:rsid w:val="00267F58"/>
    <w:rsid w:val="00277673"/>
    <w:rsid w:val="002B6428"/>
    <w:rsid w:val="002F37BD"/>
    <w:rsid w:val="00302412"/>
    <w:rsid w:val="003077EF"/>
    <w:rsid w:val="00324450"/>
    <w:rsid w:val="0033118A"/>
    <w:rsid w:val="00345C4C"/>
    <w:rsid w:val="00347D45"/>
    <w:rsid w:val="003554C1"/>
    <w:rsid w:val="003569F6"/>
    <w:rsid w:val="003608D0"/>
    <w:rsid w:val="0037554E"/>
    <w:rsid w:val="00375CE9"/>
    <w:rsid w:val="00376A89"/>
    <w:rsid w:val="0038065B"/>
    <w:rsid w:val="003A2628"/>
    <w:rsid w:val="003A3588"/>
    <w:rsid w:val="003C26F0"/>
    <w:rsid w:val="003C4167"/>
    <w:rsid w:val="003D2476"/>
    <w:rsid w:val="003D5F2C"/>
    <w:rsid w:val="00401035"/>
    <w:rsid w:val="00406206"/>
    <w:rsid w:val="00406E35"/>
    <w:rsid w:val="004251C4"/>
    <w:rsid w:val="00437472"/>
    <w:rsid w:val="004376F9"/>
    <w:rsid w:val="00445FC3"/>
    <w:rsid w:val="00454F68"/>
    <w:rsid w:val="0047372A"/>
    <w:rsid w:val="00492CBB"/>
    <w:rsid w:val="00495488"/>
    <w:rsid w:val="004A24CA"/>
    <w:rsid w:val="004A4173"/>
    <w:rsid w:val="004A7FE7"/>
    <w:rsid w:val="004B5C69"/>
    <w:rsid w:val="004E2655"/>
    <w:rsid w:val="004E3BB2"/>
    <w:rsid w:val="004E7DEE"/>
    <w:rsid w:val="00502BA6"/>
    <w:rsid w:val="00513B22"/>
    <w:rsid w:val="005271AF"/>
    <w:rsid w:val="00533F49"/>
    <w:rsid w:val="00541A42"/>
    <w:rsid w:val="00546BB5"/>
    <w:rsid w:val="0054748A"/>
    <w:rsid w:val="00550E9D"/>
    <w:rsid w:val="005545BA"/>
    <w:rsid w:val="005609C5"/>
    <w:rsid w:val="00562BED"/>
    <w:rsid w:val="005828AF"/>
    <w:rsid w:val="005908AA"/>
    <w:rsid w:val="00590D79"/>
    <w:rsid w:val="005939BB"/>
    <w:rsid w:val="005A6970"/>
    <w:rsid w:val="005B3989"/>
    <w:rsid w:val="005C64A5"/>
    <w:rsid w:val="005E6795"/>
    <w:rsid w:val="005E7923"/>
    <w:rsid w:val="005F69A1"/>
    <w:rsid w:val="006007F1"/>
    <w:rsid w:val="00603836"/>
    <w:rsid w:val="00615569"/>
    <w:rsid w:val="00616706"/>
    <w:rsid w:val="0062433A"/>
    <w:rsid w:val="0064745F"/>
    <w:rsid w:val="00656516"/>
    <w:rsid w:val="0067180D"/>
    <w:rsid w:val="00672C34"/>
    <w:rsid w:val="00681F44"/>
    <w:rsid w:val="006939BC"/>
    <w:rsid w:val="006B7236"/>
    <w:rsid w:val="006E3224"/>
    <w:rsid w:val="00703E96"/>
    <w:rsid w:val="00717FE9"/>
    <w:rsid w:val="00726B0F"/>
    <w:rsid w:val="00730B92"/>
    <w:rsid w:val="00734433"/>
    <w:rsid w:val="00752411"/>
    <w:rsid w:val="00761A1B"/>
    <w:rsid w:val="0077362A"/>
    <w:rsid w:val="007C3D84"/>
    <w:rsid w:val="007C5FCB"/>
    <w:rsid w:val="007D23EB"/>
    <w:rsid w:val="007D778D"/>
    <w:rsid w:val="007E071B"/>
    <w:rsid w:val="007F2C3C"/>
    <w:rsid w:val="00805E6D"/>
    <w:rsid w:val="008218A2"/>
    <w:rsid w:val="00841316"/>
    <w:rsid w:val="00841B8F"/>
    <w:rsid w:val="008477B6"/>
    <w:rsid w:val="00870BAC"/>
    <w:rsid w:val="00882845"/>
    <w:rsid w:val="0089565E"/>
    <w:rsid w:val="00896021"/>
    <w:rsid w:val="008A65F6"/>
    <w:rsid w:val="008B14A0"/>
    <w:rsid w:val="008B4364"/>
    <w:rsid w:val="008B55BB"/>
    <w:rsid w:val="008E3810"/>
    <w:rsid w:val="00903154"/>
    <w:rsid w:val="009064DD"/>
    <w:rsid w:val="00914EBA"/>
    <w:rsid w:val="00916179"/>
    <w:rsid w:val="009173E2"/>
    <w:rsid w:val="00941523"/>
    <w:rsid w:val="0097197B"/>
    <w:rsid w:val="0097333A"/>
    <w:rsid w:val="009841CF"/>
    <w:rsid w:val="009948C0"/>
    <w:rsid w:val="009B2EC0"/>
    <w:rsid w:val="009C1B23"/>
    <w:rsid w:val="009E381A"/>
    <w:rsid w:val="009E602A"/>
    <w:rsid w:val="00A01377"/>
    <w:rsid w:val="00A255D3"/>
    <w:rsid w:val="00A35F23"/>
    <w:rsid w:val="00A441B7"/>
    <w:rsid w:val="00A53F6C"/>
    <w:rsid w:val="00A65056"/>
    <w:rsid w:val="00A810E8"/>
    <w:rsid w:val="00A8361C"/>
    <w:rsid w:val="00AA4933"/>
    <w:rsid w:val="00AB06E3"/>
    <w:rsid w:val="00AB0991"/>
    <w:rsid w:val="00AD4248"/>
    <w:rsid w:val="00AE022E"/>
    <w:rsid w:val="00B014F0"/>
    <w:rsid w:val="00B029A0"/>
    <w:rsid w:val="00B85987"/>
    <w:rsid w:val="00B8635C"/>
    <w:rsid w:val="00B94F21"/>
    <w:rsid w:val="00B9557A"/>
    <w:rsid w:val="00BD6E92"/>
    <w:rsid w:val="00BD7A01"/>
    <w:rsid w:val="00BE249A"/>
    <w:rsid w:val="00BF2140"/>
    <w:rsid w:val="00BF3887"/>
    <w:rsid w:val="00C031B5"/>
    <w:rsid w:val="00C05036"/>
    <w:rsid w:val="00C262BB"/>
    <w:rsid w:val="00C322B1"/>
    <w:rsid w:val="00C44004"/>
    <w:rsid w:val="00C4493C"/>
    <w:rsid w:val="00C46A32"/>
    <w:rsid w:val="00C60AF8"/>
    <w:rsid w:val="00C62153"/>
    <w:rsid w:val="00C63761"/>
    <w:rsid w:val="00C7725C"/>
    <w:rsid w:val="00C84554"/>
    <w:rsid w:val="00CA7434"/>
    <w:rsid w:val="00CD2F15"/>
    <w:rsid w:val="00CE07D8"/>
    <w:rsid w:val="00CF6202"/>
    <w:rsid w:val="00D0196C"/>
    <w:rsid w:val="00D37055"/>
    <w:rsid w:val="00D4002E"/>
    <w:rsid w:val="00D440C4"/>
    <w:rsid w:val="00D466A9"/>
    <w:rsid w:val="00D65FF1"/>
    <w:rsid w:val="00D80413"/>
    <w:rsid w:val="00DB7AEE"/>
    <w:rsid w:val="00DF67A1"/>
    <w:rsid w:val="00E13F12"/>
    <w:rsid w:val="00E42BD1"/>
    <w:rsid w:val="00E459F5"/>
    <w:rsid w:val="00E73ACE"/>
    <w:rsid w:val="00E842A7"/>
    <w:rsid w:val="00E87920"/>
    <w:rsid w:val="00E93396"/>
    <w:rsid w:val="00E9660A"/>
    <w:rsid w:val="00EA04DC"/>
    <w:rsid w:val="00EA4B57"/>
    <w:rsid w:val="00EB234A"/>
    <w:rsid w:val="00EB2F93"/>
    <w:rsid w:val="00EC143D"/>
    <w:rsid w:val="00EC65DC"/>
    <w:rsid w:val="00EC78AE"/>
    <w:rsid w:val="00EE27EA"/>
    <w:rsid w:val="00EE5238"/>
    <w:rsid w:val="00EE59B7"/>
    <w:rsid w:val="00EF29C4"/>
    <w:rsid w:val="00EF666E"/>
    <w:rsid w:val="00F11C74"/>
    <w:rsid w:val="00F15823"/>
    <w:rsid w:val="00F20E3B"/>
    <w:rsid w:val="00F217D2"/>
    <w:rsid w:val="00F34EDA"/>
    <w:rsid w:val="00F4172A"/>
    <w:rsid w:val="00F56D4A"/>
    <w:rsid w:val="00F57B54"/>
    <w:rsid w:val="00F64701"/>
    <w:rsid w:val="00F900BB"/>
    <w:rsid w:val="00FC4428"/>
    <w:rsid w:val="00FD49DA"/>
    <w:rsid w:val="00FD6E68"/>
    <w:rsid w:val="00FD6EB5"/>
    <w:rsid w:val="00FE384F"/>
    <w:rsid w:val="00FF4D87"/>
    <w:rsid w:val="04C61BE8"/>
    <w:rsid w:val="0661EC49"/>
    <w:rsid w:val="08C1401D"/>
    <w:rsid w:val="093D24BD"/>
    <w:rsid w:val="0E574D45"/>
    <w:rsid w:val="10F0DC2C"/>
    <w:rsid w:val="12133962"/>
    <w:rsid w:val="1743CCB7"/>
    <w:rsid w:val="187C21F2"/>
    <w:rsid w:val="1C261BCC"/>
    <w:rsid w:val="20E06492"/>
    <w:rsid w:val="24180554"/>
    <w:rsid w:val="2E84A494"/>
    <w:rsid w:val="37DE4319"/>
    <w:rsid w:val="38D93046"/>
    <w:rsid w:val="3BD5F1B3"/>
    <w:rsid w:val="3CB03816"/>
    <w:rsid w:val="3D4D4AE6"/>
    <w:rsid w:val="406C8C3E"/>
    <w:rsid w:val="42549937"/>
    <w:rsid w:val="492F2AF9"/>
    <w:rsid w:val="498626A7"/>
    <w:rsid w:val="50AEE341"/>
    <w:rsid w:val="52B4F4CA"/>
    <w:rsid w:val="53A1286D"/>
    <w:rsid w:val="63769B5E"/>
    <w:rsid w:val="65C1B70A"/>
    <w:rsid w:val="662DB72E"/>
    <w:rsid w:val="6813B2B5"/>
    <w:rsid w:val="68F2FED8"/>
    <w:rsid w:val="71307EB6"/>
    <w:rsid w:val="71DD24D8"/>
    <w:rsid w:val="74BA4288"/>
    <w:rsid w:val="758B99B3"/>
    <w:rsid w:val="75C4C08E"/>
    <w:rsid w:val="767293C3"/>
    <w:rsid w:val="7AAB1A21"/>
    <w:rsid w:val="7E56D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5773"/>
  <w15:docId w15:val="{8F77611B-5225-447D-8F5D-46A9603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23"/>
    <w:pPr>
      <w:suppressAutoHyphens/>
      <w:spacing w:after="0" w:line="240" w:lineRule="auto"/>
    </w:pPr>
    <w:rPr>
      <w:rFonts w:ascii="Cambria" w:eastAsia="MS Mincho" w:hAnsi="Cambria" w:cs="Times New Roman"/>
      <w:sz w:val="24"/>
      <w:szCs w:val="24"/>
      <w:lang w:val="es-ES_tradnl" w:eastAsia="zh-CN"/>
    </w:rPr>
  </w:style>
  <w:style w:type="paragraph" w:styleId="Ttulo1">
    <w:name w:val="heading 1"/>
    <w:basedOn w:val="Normal"/>
    <w:next w:val="Normal"/>
    <w:link w:val="Ttulo1Car"/>
    <w:qFormat/>
    <w:rsid w:val="00941523"/>
    <w:pPr>
      <w:keepNext/>
      <w:numPr>
        <w:numId w:val="3"/>
      </w:numPr>
      <w:spacing w:before="240" w:after="60"/>
      <w:outlineLvl w:val="0"/>
    </w:pPr>
    <w:rPr>
      <w:rFonts w:eastAsia="Times New Roman"/>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41523"/>
    <w:rPr>
      <w:rFonts w:ascii="Cambria" w:eastAsia="Times New Roman" w:hAnsi="Cambria" w:cs="Times New Roman"/>
      <w:b/>
      <w:bCs/>
      <w:kern w:val="1"/>
      <w:sz w:val="32"/>
      <w:szCs w:val="32"/>
      <w:lang w:val="es-ES_tradnl" w:eastAsia="zh-CN"/>
    </w:rPr>
  </w:style>
  <w:style w:type="character" w:styleId="Hipervnculo">
    <w:name w:val="Hyperlink"/>
    <w:rsid w:val="00941523"/>
    <w:rPr>
      <w:color w:val="0000FF"/>
      <w:u w:val="single"/>
    </w:rPr>
  </w:style>
  <w:style w:type="character" w:customStyle="1" w:styleId="Refdecomentario1">
    <w:name w:val="Ref. de comentario1"/>
    <w:rsid w:val="00941523"/>
    <w:rPr>
      <w:sz w:val="16"/>
      <w:szCs w:val="16"/>
    </w:rPr>
  </w:style>
  <w:style w:type="paragraph" w:customStyle="1" w:styleId="Pa7">
    <w:name w:val="Pa7"/>
    <w:basedOn w:val="Normal"/>
    <w:next w:val="Normal"/>
    <w:rsid w:val="00941523"/>
    <w:pPr>
      <w:autoSpaceDE w:val="0"/>
      <w:spacing w:line="221" w:lineRule="atLeast"/>
    </w:pPr>
    <w:rPr>
      <w:rFonts w:ascii="Arial" w:eastAsia="Times New Roman" w:hAnsi="Arial" w:cs="Arial"/>
      <w:lang w:val="es-ES"/>
    </w:rPr>
  </w:style>
  <w:style w:type="paragraph" w:customStyle="1" w:styleId="Default">
    <w:name w:val="Default"/>
    <w:rsid w:val="00941523"/>
    <w:pPr>
      <w:suppressAutoHyphens/>
      <w:autoSpaceDE w:val="0"/>
      <w:spacing w:after="0" w:line="240" w:lineRule="auto"/>
    </w:pPr>
    <w:rPr>
      <w:rFonts w:ascii="Arial" w:eastAsia="Times New Roman" w:hAnsi="Arial" w:cs="Arial"/>
      <w:color w:val="000000"/>
      <w:sz w:val="24"/>
      <w:szCs w:val="24"/>
      <w:lang w:eastAsia="zh-CN"/>
    </w:rPr>
  </w:style>
  <w:style w:type="paragraph" w:styleId="Prrafodelista">
    <w:name w:val="List Paragraph"/>
    <w:basedOn w:val="Normal"/>
    <w:qFormat/>
    <w:rsid w:val="00941523"/>
    <w:pPr>
      <w:ind w:left="708"/>
    </w:pPr>
  </w:style>
  <w:style w:type="paragraph" w:styleId="NormalWeb">
    <w:name w:val="Normal (Web)"/>
    <w:basedOn w:val="Normal"/>
    <w:uiPriority w:val="99"/>
    <w:rsid w:val="00941523"/>
    <w:pPr>
      <w:spacing w:before="280" w:after="280"/>
    </w:pPr>
    <w:rPr>
      <w:rFonts w:ascii="Times New Roman" w:eastAsia="Times New Roman" w:hAnsi="Times New Roman"/>
      <w:lang w:val="es-ES"/>
    </w:rPr>
  </w:style>
  <w:style w:type="paragraph" w:customStyle="1" w:styleId="justificado">
    <w:name w:val="justificado"/>
    <w:basedOn w:val="Normal"/>
    <w:rsid w:val="00941523"/>
    <w:pPr>
      <w:spacing w:before="280" w:after="280"/>
    </w:pPr>
    <w:rPr>
      <w:rFonts w:ascii="Times New Roman" w:eastAsia="Times New Roman" w:hAnsi="Times New Roman"/>
      <w:lang w:val="es-ES"/>
    </w:rPr>
  </w:style>
  <w:style w:type="paragraph" w:styleId="Textodeglobo">
    <w:name w:val="Balloon Text"/>
    <w:basedOn w:val="Normal"/>
    <w:link w:val="TextodegloboCar"/>
    <w:uiPriority w:val="99"/>
    <w:semiHidden/>
    <w:unhideWhenUsed/>
    <w:rsid w:val="00075059"/>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059"/>
    <w:rPr>
      <w:rFonts w:ascii="Tahoma" w:eastAsia="MS Mincho" w:hAnsi="Tahoma" w:cs="Tahoma"/>
      <w:sz w:val="16"/>
      <w:szCs w:val="16"/>
      <w:lang w:val="es-ES_tradnl" w:eastAsia="zh-CN"/>
    </w:rPr>
  </w:style>
  <w:style w:type="character" w:styleId="Mencinsinresolver">
    <w:name w:val="Unresolved Mention"/>
    <w:basedOn w:val="Fuentedeprrafopredeter"/>
    <w:uiPriority w:val="99"/>
    <w:semiHidden/>
    <w:unhideWhenUsed/>
    <w:rsid w:val="00E42BD1"/>
    <w:rPr>
      <w:color w:val="605E5C"/>
      <w:shd w:val="clear" w:color="auto" w:fill="E1DFDD"/>
    </w:rPr>
  </w:style>
  <w:style w:type="character" w:styleId="Hipervnculovisitado">
    <w:name w:val="FollowedHyperlink"/>
    <w:basedOn w:val="Fuentedeprrafopredeter"/>
    <w:uiPriority w:val="99"/>
    <w:semiHidden/>
    <w:unhideWhenUsed/>
    <w:rsid w:val="00513B22"/>
    <w:rPr>
      <w:color w:val="954F72" w:themeColor="followedHyperlink"/>
      <w:u w:val="single"/>
    </w:rPr>
  </w:style>
  <w:style w:type="paragraph" w:customStyle="1" w:styleId="paragraph">
    <w:name w:val="paragraph"/>
    <w:basedOn w:val="Normal"/>
    <w:rsid w:val="00EE59B7"/>
    <w:pPr>
      <w:suppressAutoHyphens w:val="0"/>
      <w:spacing w:before="100" w:beforeAutospacing="1" w:after="100" w:afterAutospacing="1"/>
    </w:pPr>
    <w:rPr>
      <w:rFonts w:ascii="Times New Roman" w:eastAsia="Times New Roman" w:hAnsi="Times New Roman"/>
      <w:lang w:val="es-ES" w:eastAsia="es-ES_tradnl"/>
    </w:rPr>
  </w:style>
  <w:style w:type="character" w:customStyle="1" w:styleId="normaltextrun">
    <w:name w:val="normaltextrun"/>
    <w:basedOn w:val="Fuentedeprrafopredeter"/>
    <w:rsid w:val="00EE59B7"/>
  </w:style>
  <w:style w:type="character" w:customStyle="1" w:styleId="eop">
    <w:name w:val="eop"/>
    <w:basedOn w:val="Fuentedeprrafopredeter"/>
    <w:rsid w:val="00EE59B7"/>
  </w:style>
  <w:style w:type="character" w:customStyle="1" w:styleId="tabchar">
    <w:name w:val="tabchar"/>
    <w:basedOn w:val="Fuentedeprrafopredeter"/>
    <w:rsid w:val="00EE59B7"/>
  </w:style>
  <w:style w:type="paragraph" w:styleId="Textonotapie">
    <w:name w:val="footnote text"/>
    <w:basedOn w:val="Normal"/>
    <w:link w:val="TextonotapieCar"/>
    <w:uiPriority w:val="99"/>
    <w:semiHidden/>
    <w:unhideWhenUsed/>
    <w:rsid w:val="00E13F12"/>
    <w:pPr>
      <w:suppressAutoHyphens w:val="0"/>
    </w:pPr>
    <w:rPr>
      <w:rFonts w:ascii="Times New Roman" w:eastAsia="Times New Roman" w:hAnsi="Times New Roman"/>
      <w:sz w:val="20"/>
      <w:szCs w:val="20"/>
      <w:lang w:val="en-US" w:eastAsia="en-US"/>
    </w:rPr>
  </w:style>
  <w:style w:type="character" w:customStyle="1" w:styleId="TextonotapieCar">
    <w:name w:val="Texto nota pie Car"/>
    <w:basedOn w:val="Fuentedeprrafopredeter"/>
    <w:link w:val="Textonotapie"/>
    <w:uiPriority w:val="99"/>
    <w:semiHidden/>
    <w:rsid w:val="00E13F12"/>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E13F12"/>
    <w:rPr>
      <w:vertAlign w:val="superscript"/>
    </w:rPr>
  </w:style>
  <w:style w:type="character" w:styleId="nfasis">
    <w:name w:val="Emphasis"/>
    <w:basedOn w:val="Fuentedeprrafopredeter"/>
    <w:uiPriority w:val="20"/>
    <w:qFormat/>
    <w:rsid w:val="0017012A"/>
    <w:rPr>
      <w:i/>
      <w:iCs/>
    </w:rPr>
  </w:style>
  <w:style w:type="paragraph" w:customStyle="1" w:styleId="parrafo2">
    <w:name w:val="parrafo_2"/>
    <w:basedOn w:val="Normal"/>
    <w:rsid w:val="0017012A"/>
    <w:pPr>
      <w:suppressAutoHyphens w:val="0"/>
      <w:spacing w:before="100" w:beforeAutospacing="1" w:after="100" w:afterAutospacing="1"/>
    </w:pPr>
    <w:rPr>
      <w:rFonts w:ascii="Times New Roman" w:eastAsia="Times New Roman" w:hAnsi="Times New Roman"/>
      <w:lang w:val="es-ES" w:eastAsia="es-ES"/>
    </w:rPr>
  </w:style>
  <w:style w:type="paragraph" w:customStyle="1" w:styleId="parrafo">
    <w:name w:val="parrafo"/>
    <w:basedOn w:val="Normal"/>
    <w:rsid w:val="0017012A"/>
    <w:pPr>
      <w:suppressAutoHyphens w:val="0"/>
      <w:spacing w:before="100" w:beforeAutospacing="1" w:after="100" w:afterAutospacing="1"/>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2455">
      <w:bodyDiv w:val="1"/>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 w:id="488406903">
          <w:marLeft w:val="0"/>
          <w:marRight w:val="0"/>
          <w:marTop w:val="0"/>
          <w:marBottom w:val="0"/>
          <w:divBdr>
            <w:top w:val="none" w:sz="0" w:space="0" w:color="auto"/>
            <w:left w:val="none" w:sz="0" w:space="0" w:color="auto"/>
            <w:bottom w:val="none" w:sz="0" w:space="0" w:color="auto"/>
            <w:right w:val="none" w:sz="0" w:space="0" w:color="auto"/>
          </w:divBdr>
        </w:div>
        <w:div w:id="543106607">
          <w:marLeft w:val="0"/>
          <w:marRight w:val="0"/>
          <w:marTop w:val="0"/>
          <w:marBottom w:val="0"/>
          <w:divBdr>
            <w:top w:val="none" w:sz="0" w:space="0" w:color="auto"/>
            <w:left w:val="none" w:sz="0" w:space="0" w:color="auto"/>
            <w:bottom w:val="none" w:sz="0" w:space="0" w:color="auto"/>
            <w:right w:val="none" w:sz="0" w:space="0" w:color="auto"/>
          </w:divBdr>
        </w:div>
        <w:div w:id="1677926115">
          <w:marLeft w:val="0"/>
          <w:marRight w:val="0"/>
          <w:marTop w:val="0"/>
          <w:marBottom w:val="0"/>
          <w:divBdr>
            <w:top w:val="none" w:sz="0" w:space="0" w:color="auto"/>
            <w:left w:val="none" w:sz="0" w:space="0" w:color="auto"/>
            <w:bottom w:val="none" w:sz="0" w:space="0" w:color="auto"/>
            <w:right w:val="none" w:sz="0" w:space="0" w:color="auto"/>
          </w:divBdr>
        </w:div>
        <w:div w:id="244077158">
          <w:marLeft w:val="0"/>
          <w:marRight w:val="0"/>
          <w:marTop w:val="0"/>
          <w:marBottom w:val="0"/>
          <w:divBdr>
            <w:top w:val="none" w:sz="0" w:space="0" w:color="auto"/>
            <w:left w:val="none" w:sz="0" w:space="0" w:color="auto"/>
            <w:bottom w:val="none" w:sz="0" w:space="0" w:color="auto"/>
            <w:right w:val="none" w:sz="0" w:space="0" w:color="auto"/>
          </w:divBdr>
        </w:div>
        <w:div w:id="615907538">
          <w:marLeft w:val="0"/>
          <w:marRight w:val="0"/>
          <w:marTop w:val="0"/>
          <w:marBottom w:val="0"/>
          <w:divBdr>
            <w:top w:val="none" w:sz="0" w:space="0" w:color="auto"/>
            <w:left w:val="none" w:sz="0" w:space="0" w:color="auto"/>
            <w:bottom w:val="none" w:sz="0" w:space="0" w:color="auto"/>
            <w:right w:val="none" w:sz="0" w:space="0" w:color="auto"/>
          </w:divBdr>
        </w:div>
        <w:div w:id="693044416">
          <w:marLeft w:val="0"/>
          <w:marRight w:val="0"/>
          <w:marTop w:val="0"/>
          <w:marBottom w:val="0"/>
          <w:divBdr>
            <w:top w:val="none" w:sz="0" w:space="0" w:color="auto"/>
            <w:left w:val="none" w:sz="0" w:space="0" w:color="auto"/>
            <w:bottom w:val="none" w:sz="0" w:space="0" w:color="auto"/>
            <w:right w:val="none" w:sz="0" w:space="0" w:color="auto"/>
          </w:divBdr>
          <w:divsChild>
            <w:div w:id="371419191">
              <w:marLeft w:val="-75"/>
              <w:marRight w:val="0"/>
              <w:marTop w:val="30"/>
              <w:marBottom w:val="30"/>
              <w:divBdr>
                <w:top w:val="none" w:sz="0" w:space="0" w:color="auto"/>
                <w:left w:val="none" w:sz="0" w:space="0" w:color="auto"/>
                <w:bottom w:val="none" w:sz="0" w:space="0" w:color="auto"/>
                <w:right w:val="none" w:sz="0" w:space="0" w:color="auto"/>
              </w:divBdr>
              <w:divsChild>
                <w:div w:id="1907523487">
                  <w:marLeft w:val="0"/>
                  <w:marRight w:val="0"/>
                  <w:marTop w:val="0"/>
                  <w:marBottom w:val="0"/>
                  <w:divBdr>
                    <w:top w:val="none" w:sz="0" w:space="0" w:color="auto"/>
                    <w:left w:val="none" w:sz="0" w:space="0" w:color="auto"/>
                    <w:bottom w:val="none" w:sz="0" w:space="0" w:color="auto"/>
                    <w:right w:val="none" w:sz="0" w:space="0" w:color="auto"/>
                  </w:divBdr>
                  <w:divsChild>
                    <w:div w:id="1977877017">
                      <w:marLeft w:val="0"/>
                      <w:marRight w:val="0"/>
                      <w:marTop w:val="0"/>
                      <w:marBottom w:val="0"/>
                      <w:divBdr>
                        <w:top w:val="none" w:sz="0" w:space="0" w:color="auto"/>
                        <w:left w:val="none" w:sz="0" w:space="0" w:color="auto"/>
                        <w:bottom w:val="none" w:sz="0" w:space="0" w:color="auto"/>
                        <w:right w:val="none" w:sz="0" w:space="0" w:color="auto"/>
                      </w:divBdr>
                    </w:div>
                  </w:divsChild>
                </w:div>
                <w:div w:id="432482665">
                  <w:marLeft w:val="0"/>
                  <w:marRight w:val="0"/>
                  <w:marTop w:val="0"/>
                  <w:marBottom w:val="0"/>
                  <w:divBdr>
                    <w:top w:val="none" w:sz="0" w:space="0" w:color="auto"/>
                    <w:left w:val="none" w:sz="0" w:space="0" w:color="auto"/>
                    <w:bottom w:val="none" w:sz="0" w:space="0" w:color="auto"/>
                    <w:right w:val="none" w:sz="0" w:space="0" w:color="auto"/>
                  </w:divBdr>
                  <w:divsChild>
                    <w:div w:id="4965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4553">
          <w:marLeft w:val="0"/>
          <w:marRight w:val="0"/>
          <w:marTop w:val="0"/>
          <w:marBottom w:val="0"/>
          <w:divBdr>
            <w:top w:val="none" w:sz="0" w:space="0" w:color="auto"/>
            <w:left w:val="none" w:sz="0" w:space="0" w:color="auto"/>
            <w:bottom w:val="none" w:sz="0" w:space="0" w:color="auto"/>
            <w:right w:val="none" w:sz="0" w:space="0" w:color="auto"/>
          </w:divBdr>
        </w:div>
        <w:div w:id="1015108111">
          <w:marLeft w:val="0"/>
          <w:marRight w:val="0"/>
          <w:marTop w:val="0"/>
          <w:marBottom w:val="0"/>
          <w:divBdr>
            <w:top w:val="none" w:sz="0" w:space="0" w:color="auto"/>
            <w:left w:val="none" w:sz="0" w:space="0" w:color="auto"/>
            <w:bottom w:val="none" w:sz="0" w:space="0" w:color="auto"/>
            <w:right w:val="none" w:sz="0" w:space="0" w:color="auto"/>
          </w:divBdr>
        </w:div>
        <w:div w:id="964241106">
          <w:marLeft w:val="0"/>
          <w:marRight w:val="0"/>
          <w:marTop w:val="0"/>
          <w:marBottom w:val="0"/>
          <w:divBdr>
            <w:top w:val="none" w:sz="0" w:space="0" w:color="auto"/>
            <w:left w:val="none" w:sz="0" w:space="0" w:color="auto"/>
            <w:bottom w:val="none" w:sz="0" w:space="0" w:color="auto"/>
            <w:right w:val="none" w:sz="0" w:space="0" w:color="auto"/>
          </w:divBdr>
        </w:div>
        <w:div w:id="576594377">
          <w:marLeft w:val="0"/>
          <w:marRight w:val="0"/>
          <w:marTop w:val="0"/>
          <w:marBottom w:val="0"/>
          <w:divBdr>
            <w:top w:val="none" w:sz="0" w:space="0" w:color="auto"/>
            <w:left w:val="none" w:sz="0" w:space="0" w:color="auto"/>
            <w:bottom w:val="none" w:sz="0" w:space="0" w:color="auto"/>
            <w:right w:val="none" w:sz="0" w:space="0" w:color="auto"/>
          </w:divBdr>
          <w:divsChild>
            <w:div w:id="1405837743">
              <w:marLeft w:val="-75"/>
              <w:marRight w:val="0"/>
              <w:marTop w:val="30"/>
              <w:marBottom w:val="30"/>
              <w:divBdr>
                <w:top w:val="none" w:sz="0" w:space="0" w:color="auto"/>
                <w:left w:val="none" w:sz="0" w:space="0" w:color="auto"/>
                <w:bottom w:val="none" w:sz="0" w:space="0" w:color="auto"/>
                <w:right w:val="none" w:sz="0" w:space="0" w:color="auto"/>
              </w:divBdr>
              <w:divsChild>
                <w:div w:id="919370048">
                  <w:marLeft w:val="0"/>
                  <w:marRight w:val="0"/>
                  <w:marTop w:val="0"/>
                  <w:marBottom w:val="0"/>
                  <w:divBdr>
                    <w:top w:val="none" w:sz="0" w:space="0" w:color="auto"/>
                    <w:left w:val="none" w:sz="0" w:space="0" w:color="auto"/>
                    <w:bottom w:val="none" w:sz="0" w:space="0" w:color="auto"/>
                    <w:right w:val="none" w:sz="0" w:space="0" w:color="auto"/>
                  </w:divBdr>
                  <w:divsChild>
                    <w:div w:id="1548032003">
                      <w:marLeft w:val="0"/>
                      <w:marRight w:val="0"/>
                      <w:marTop w:val="0"/>
                      <w:marBottom w:val="0"/>
                      <w:divBdr>
                        <w:top w:val="none" w:sz="0" w:space="0" w:color="auto"/>
                        <w:left w:val="none" w:sz="0" w:space="0" w:color="auto"/>
                        <w:bottom w:val="none" w:sz="0" w:space="0" w:color="auto"/>
                        <w:right w:val="none" w:sz="0" w:space="0" w:color="auto"/>
                      </w:divBdr>
                    </w:div>
                  </w:divsChild>
                </w:div>
                <w:div w:id="1622567673">
                  <w:marLeft w:val="0"/>
                  <w:marRight w:val="0"/>
                  <w:marTop w:val="0"/>
                  <w:marBottom w:val="0"/>
                  <w:divBdr>
                    <w:top w:val="none" w:sz="0" w:space="0" w:color="auto"/>
                    <w:left w:val="none" w:sz="0" w:space="0" w:color="auto"/>
                    <w:bottom w:val="none" w:sz="0" w:space="0" w:color="auto"/>
                    <w:right w:val="none" w:sz="0" w:space="0" w:color="auto"/>
                  </w:divBdr>
                  <w:divsChild>
                    <w:div w:id="8194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2843">
          <w:marLeft w:val="0"/>
          <w:marRight w:val="0"/>
          <w:marTop w:val="0"/>
          <w:marBottom w:val="0"/>
          <w:divBdr>
            <w:top w:val="none" w:sz="0" w:space="0" w:color="auto"/>
            <w:left w:val="none" w:sz="0" w:space="0" w:color="auto"/>
            <w:bottom w:val="none" w:sz="0" w:space="0" w:color="auto"/>
            <w:right w:val="none" w:sz="0" w:space="0" w:color="auto"/>
          </w:divBdr>
        </w:div>
        <w:div w:id="1804233039">
          <w:marLeft w:val="0"/>
          <w:marRight w:val="0"/>
          <w:marTop w:val="0"/>
          <w:marBottom w:val="0"/>
          <w:divBdr>
            <w:top w:val="none" w:sz="0" w:space="0" w:color="auto"/>
            <w:left w:val="none" w:sz="0" w:space="0" w:color="auto"/>
            <w:bottom w:val="none" w:sz="0" w:space="0" w:color="auto"/>
            <w:right w:val="none" w:sz="0" w:space="0" w:color="auto"/>
          </w:divBdr>
        </w:div>
        <w:div w:id="390429188">
          <w:marLeft w:val="0"/>
          <w:marRight w:val="0"/>
          <w:marTop w:val="0"/>
          <w:marBottom w:val="0"/>
          <w:divBdr>
            <w:top w:val="none" w:sz="0" w:space="0" w:color="auto"/>
            <w:left w:val="none" w:sz="0" w:space="0" w:color="auto"/>
            <w:bottom w:val="none" w:sz="0" w:space="0" w:color="auto"/>
            <w:right w:val="none" w:sz="0" w:space="0" w:color="auto"/>
          </w:divBdr>
        </w:div>
        <w:div w:id="503738970">
          <w:marLeft w:val="0"/>
          <w:marRight w:val="0"/>
          <w:marTop w:val="0"/>
          <w:marBottom w:val="0"/>
          <w:divBdr>
            <w:top w:val="none" w:sz="0" w:space="0" w:color="auto"/>
            <w:left w:val="none" w:sz="0" w:space="0" w:color="auto"/>
            <w:bottom w:val="none" w:sz="0" w:space="0" w:color="auto"/>
            <w:right w:val="none" w:sz="0" w:space="0" w:color="auto"/>
          </w:divBdr>
          <w:divsChild>
            <w:div w:id="969289829">
              <w:marLeft w:val="-75"/>
              <w:marRight w:val="0"/>
              <w:marTop w:val="30"/>
              <w:marBottom w:val="30"/>
              <w:divBdr>
                <w:top w:val="none" w:sz="0" w:space="0" w:color="auto"/>
                <w:left w:val="none" w:sz="0" w:space="0" w:color="auto"/>
                <w:bottom w:val="none" w:sz="0" w:space="0" w:color="auto"/>
                <w:right w:val="none" w:sz="0" w:space="0" w:color="auto"/>
              </w:divBdr>
              <w:divsChild>
                <w:div w:id="1419516982">
                  <w:marLeft w:val="0"/>
                  <w:marRight w:val="0"/>
                  <w:marTop w:val="0"/>
                  <w:marBottom w:val="0"/>
                  <w:divBdr>
                    <w:top w:val="none" w:sz="0" w:space="0" w:color="auto"/>
                    <w:left w:val="none" w:sz="0" w:space="0" w:color="auto"/>
                    <w:bottom w:val="none" w:sz="0" w:space="0" w:color="auto"/>
                    <w:right w:val="none" w:sz="0" w:space="0" w:color="auto"/>
                  </w:divBdr>
                  <w:divsChild>
                    <w:div w:id="453712033">
                      <w:marLeft w:val="0"/>
                      <w:marRight w:val="0"/>
                      <w:marTop w:val="0"/>
                      <w:marBottom w:val="0"/>
                      <w:divBdr>
                        <w:top w:val="none" w:sz="0" w:space="0" w:color="auto"/>
                        <w:left w:val="none" w:sz="0" w:space="0" w:color="auto"/>
                        <w:bottom w:val="none" w:sz="0" w:space="0" w:color="auto"/>
                        <w:right w:val="none" w:sz="0" w:space="0" w:color="auto"/>
                      </w:divBdr>
                    </w:div>
                  </w:divsChild>
                </w:div>
                <w:div w:id="230578904">
                  <w:marLeft w:val="0"/>
                  <w:marRight w:val="0"/>
                  <w:marTop w:val="0"/>
                  <w:marBottom w:val="0"/>
                  <w:divBdr>
                    <w:top w:val="none" w:sz="0" w:space="0" w:color="auto"/>
                    <w:left w:val="none" w:sz="0" w:space="0" w:color="auto"/>
                    <w:bottom w:val="none" w:sz="0" w:space="0" w:color="auto"/>
                    <w:right w:val="none" w:sz="0" w:space="0" w:color="auto"/>
                  </w:divBdr>
                  <w:divsChild>
                    <w:div w:id="16764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261">
          <w:marLeft w:val="0"/>
          <w:marRight w:val="0"/>
          <w:marTop w:val="0"/>
          <w:marBottom w:val="0"/>
          <w:divBdr>
            <w:top w:val="none" w:sz="0" w:space="0" w:color="auto"/>
            <w:left w:val="none" w:sz="0" w:space="0" w:color="auto"/>
            <w:bottom w:val="none" w:sz="0" w:space="0" w:color="auto"/>
            <w:right w:val="none" w:sz="0" w:space="0" w:color="auto"/>
          </w:divBdr>
        </w:div>
        <w:div w:id="743332544">
          <w:marLeft w:val="0"/>
          <w:marRight w:val="0"/>
          <w:marTop w:val="0"/>
          <w:marBottom w:val="0"/>
          <w:divBdr>
            <w:top w:val="none" w:sz="0" w:space="0" w:color="auto"/>
            <w:left w:val="none" w:sz="0" w:space="0" w:color="auto"/>
            <w:bottom w:val="none" w:sz="0" w:space="0" w:color="auto"/>
            <w:right w:val="none" w:sz="0" w:space="0" w:color="auto"/>
          </w:divBdr>
          <w:divsChild>
            <w:div w:id="22482215">
              <w:marLeft w:val="-75"/>
              <w:marRight w:val="0"/>
              <w:marTop w:val="30"/>
              <w:marBottom w:val="30"/>
              <w:divBdr>
                <w:top w:val="none" w:sz="0" w:space="0" w:color="auto"/>
                <w:left w:val="none" w:sz="0" w:space="0" w:color="auto"/>
                <w:bottom w:val="none" w:sz="0" w:space="0" w:color="auto"/>
                <w:right w:val="none" w:sz="0" w:space="0" w:color="auto"/>
              </w:divBdr>
              <w:divsChild>
                <w:div w:id="1689721184">
                  <w:marLeft w:val="0"/>
                  <w:marRight w:val="0"/>
                  <w:marTop w:val="0"/>
                  <w:marBottom w:val="0"/>
                  <w:divBdr>
                    <w:top w:val="none" w:sz="0" w:space="0" w:color="auto"/>
                    <w:left w:val="none" w:sz="0" w:space="0" w:color="auto"/>
                    <w:bottom w:val="none" w:sz="0" w:space="0" w:color="auto"/>
                    <w:right w:val="none" w:sz="0" w:space="0" w:color="auto"/>
                  </w:divBdr>
                  <w:divsChild>
                    <w:div w:id="1959994540">
                      <w:marLeft w:val="0"/>
                      <w:marRight w:val="0"/>
                      <w:marTop w:val="0"/>
                      <w:marBottom w:val="0"/>
                      <w:divBdr>
                        <w:top w:val="none" w:sz="0" w:space="0" w:color="auto"/>
                        <w:left w:val="none" w:sz="0" w:space="0" w:color="auto"/>
                        <w:bottom w:val="none" w:sz="0" w:space="0" w:color="auto"/>
                        <w:right w:val="none" w:sz="0" w:space="0" w:color="auto"/>
                      </w:divBdr>
                    </w:div>
                  </w:divsChild>
                </w:div>
                <w:div w:id="2124498712">
                  <w:marLeft w:val="0"/>
                  <w:marRight w:val="0"/>
                  <w:marTop w:val="0"/>
                  <w:marBottom w:val="0"/>
                  <w:divBdr>
                    <w:top w:val="none" w:sz="0" w:space="0" w:color="auto"/>
                    <w:left w:val="none" w:sz="0" w:space="0" w:color="auto"/>
                    <w:bottom w:val="none" w:sz="0" w:space="0" w:color="auto"/>
                    <w:right w:val="none" w:sz="0" w:space="0" w:color="auto"/>
                  </w:divBdr>
                  <w:divsChild>
                    <w:div w:id="295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2414">
          <w:marLeft w:val="0"/>
          <w:marRight w:val="0"/>
          <w:marTop w:val="0"/>
          <w:marBottom w:val="0"/>
          <w:divBdr>
            <w:top w:val="none" w:sz="0" w:space="0" w:color="auto"/>
            <w:left w:val="none" w:sz="0" w:space="0" w:color="auto"/>
            <w:bottom w:val="none" w:sz="0" w:space="0" w:color="auto"/>
            <w:right w:val="none" w:sz="0" w:space="0" w:color="auto"/>
          </w:divBdr>
        </w:div>
        <w:div w:id="971864104">
          <w:marLeft w:val="0"/>
          <w:marRight w:val="0"/>
          <w:marTop w:val="0"/>
          <w:marBottom w:val="0"/>
          <w:divBdr>
            <w:top w:val="none" w:sz="0" w:space="0" w:color="auto"/>
            <w:left w:val="none" w:sz="0" w:space="0" w:color="auto"/>
            <w:bottom w:val="none" w:sz="0" w:space="0" w:color="auto"/>
            <w:right w:val="none" w:sz="0" w:space="0" w:color="auto"/>
          </w:divBdr>
        </w:div>
        <w:div w:id="1432312626">
          <w:marLeft w:val="0"/>
          <w:marRight w:val="0"/>
          <w:marTop w:val="0"/>
          <w:marBottom w:val="0"/>
          <w:divBdr>
            <w:top w:val="none" w:sz="0" w:space="0" w:color="auto"/>
            <w:left w:val="none" w:sz="0" w:space="0" w:color="auto"/>
            <w:bottom w:val="none" w:sz="0" w:space="0" w:color="auto"/>
            <w:right w:val="none" w:sz="0" w:space="0" w:color="auto"/>
          </w:divBdr>
        </w:div>
        <w:div w:id="504713874">
          <w:marLeft w:val="0"/>
          <w:marRight w:val="0"/>
          <w:marTop w:val="0"/>
          <w:marBottom w:val="0"/>
          <w:divBdr>
            <w:top w:val="none" w:sz="0" w:space="0" w:color="auto"/>
            <w:left w:val="none" w:sz="0" w:space="0" w:color="auto"/>
            <w:bottom w:val="none" w:sz="0" w:space="0" w:color="auto"/>
            <w:right w:val="none" w:sz="0" w:space="0" w:color="auto"/>
          </w:divBdr>
        </w:div>
        <w:div w:id="1333532944">
          <w:marLeft w:val="0"/>
          <w:marRight w:val="0"/>
          <w:marTop w:val="0"/>
          <w:marBottom w:val="0"/>
          <w:divBdr>
            <w:top w:val="none" w:sz="0" w:space="0" w:color="auto"/>
            <w:left w:val="none" w:sz="0" w:space="0" w:color="auto"/>
            <w:bottom w:val="none" w:sz="0" w:space="0" w:color="auto"/>
            <w:right w:val="none" w:sz="0" w:space="0" w:color="auto"/>
          </w:divBdr>
        </w:div>
        <w:div w:id="2058120082">
          <w:marLeft w:val="0"/>
          <w:marRight w:val="0"/>
          <w:marTop w:val="0"/>
          <w:marBottom w:val="0"/>
          <w:divBdr>
            <w:top w:val="none" w:sz="0" w:space="0" w:color="auto"/>
            <w:left w:val="none" w:sz="0" w:space="0" w:color="auto"/>
            <w:bottom w:val="none" w:sz="0" w:space="0" w:color="auto"/>
            <w:right w:val="none" w:sz="0" w:space="0" w:color="auto"/>
          </w:divBdr>
        </w:div>
        <w:div w:id="1927299626">
          <w:marLeft w:val="0"/>
          <w:marRight w:val="0"/>
          <w:marTop w:val="0"/>
          <w:marBottom w:val="0"/>
          <w:divBdr>
            <w:top w:val="none" w:sz="0" w:space="0" w:color="auto"/>
            <w:left w:val="none" w:sz="0" w:space="0" w:color="auto"/>
            <w:bottom w:val="none" w:sz="0" w:space="0" w:color="auto"/>
            <w:right w:val="none" w:sz="0" w:space="0" w:color="auto"/>
          </w:divBdr>
        </w:div>
        <w:div w:id="1332491037">
          <w:marLeft w:val="0"/>
          <w:marRight w:val="0"/>
          <w:marTop w:val="0"/>
          <w:marBottom w:val="0"/>
          <w:divBdr>
            <w:top w:val="none" w:sz="0" w:space="0" w:color="auto"/>
            <w:left w:val="none" w:sz="0" w:space="0" w:color="auto"/>
            <w:bottom w:val="none" w:sz="0" w:space="0" w:color="auto"/>
            <w:right w:val="none" w:sz="0" w:space="0" w:color="auto"/>
          </w:divBdr>
        </w:div>
        <w:div w:id="17852089">
          <w:marLeft w:val="0"/>
          <w:marRight w:val="0"/>
          <w:marTop w:val="0"/>
          <w:marBottom w:val="0"/>
          <w:divBdr>
            <w:top w:val="none" w:sz="0" w:space="0" w:color="auto"/>
            <w:left w:val="none" w:sz="0" w:space="0" w:color="auto"/>
            <w:bottom w:val="none" w:sz="0" w:space="0" w:color="auto"/>
            <w:right w:val="none" w:sz="0" w:space="0" w:color="auto"/>
          </w:divBdr>
        </w:div>
        <w:div w:id="1362198506">
          <w:marLeft w:val="0"/>
          <w:marRight w:val="0"/>
          <w:marTop w:val="0"/>
          <w:marBottom w:val="0"/>
          <w:divBdr>
            <w:top w:val="none" w:sz="0" w:space="0" w:color="auto"/>
            <w:left w:val="none" w:sz="0" w:space="0" w:color="auto"/>
            <w:bottom w:val="none" w:sz="0" w:space="0" w:color="auto"/>
            <w:right w:val="none" w:sz="0" w:space="0" w:color="auto"/>
          </w:divBdr>
          <w:divsChild>
            <w:div w:id="1939215387">
              <w:marLeft w:val="-75"/>
              <w:marRight w:val="0"/>
              <w:marTop w:val="30"/>
              <w:marBottom w:val="30"/>
              <w:divBdr>
                <w:top w:val="none" w:sz="0" w:space="0" w:color="auto"/>
                <w:left w:val="none" w:sz="0" w:space="0" w:color="auto"/>
                <w:bottom w:val="none" w:sz="0" w:space="0" w:color="auto"/>
                <w:right w:val="none" w:sz="0" w:space="0" w:color="auto"/>
              </w:divBdr>
              <w:divsChild>
                <w:div w:id="2134593904">
                  <w:marLeft w:val="0"/>
                  <w:marRight w:val="0"/>
                  <w:marTop w:val="0"/>
                  <w:marBottom w:val="0"/>
                  <w:divBdr>
                    <w:top w:val="none" w:sz="0" w:space="0" w:color="auto"/>
                    <w:left w:val="none" w:sz="0" w:space="0" w:color="auto"/>
                    <w:bottom w:val="none" w:sz="0" w:space="0" w:color="auto"/>
                    <w:right w:val="none" w:sz="0" w:space="0" w:color="auto"/>
                  </w:divBdr>
                  <w:divsChild>
                    <w:div w:id="2140105175">
                      <w:marLeft w:val="0"/>
                      <w:marRight w:val="0"/>
                      <w:marTop w:val="0"/>
                      <w:marBottom w:val="0"/>
                      <w:divBdr>
                        <w:top w:val="none" w:sz="0" w:space="0" w:color="auto"/>
                        <w:left w:val="none" w:sz="0" w:space="0" w:color="auto"/>
                        <w:bottom w:val="none" w:sz="0" w:space="0" w:color="auto"/>
                        <w:right w:val="none" w:sz="0" w:space="0" w:color="auto"/>
                      </w:divBdr>
                    </w:div>
                  </w:divsChild>
                </w:div>
                <w:div w:id="290750087">
                  <w:marLeft w:val="0"/>
                  <w:marRight w:val="0"/>
                  <w:marTop w:val="0"/>
                  <w:marBottom w:val="0"/>
                  <w:divBdr>
                    <w:top w:val="none" w:sz="0" w:space="0" w:color="auto"/>
                    <w:left w:val="none" w:sz="0" w:space="0" w:color="auto"/>
                    <w:bottom w:val="none" w:sz="0" w:space="0" w:color="auto"/>
                    <w:right w:val="none" w:sz="0" w:space="0" w:color="auto"/>
                  </w:divBdr>
                  <w:divsChild>
                    <w:div w:id="1443306555">
                      <w:marLeft w:val="0"/>
                      <w:marRight w:val="0"/>
                      <w:marTop w:val="0"/>
                      <w:marBottom w:val="0"/>
                      <w:divBdr>
                        <w:top w:val="none" w:sz="0" w:space="0" w:color="auto"/>
                        <w:left w:val="none" w:sz="0" w:space="0" w:color="auto"/>
                        <w:bottom w:val="none" w:sz="0" w:space="0" w:color="auto"/>
                        <w:right w:val="none" w:sz="0" w:space="0" w:color="auto"/>
                      </w:divBdr>
                    </w:div>
                  </w:divsChild>
                </w:div>
                <w:div w:id="1741096987">
                  <w:marLeft w:val="0"/>
                  <w:marRight w:val="0"/>
                  <w:marTop w:val="0"/>
                  <w:marBottom w:val="0"/>
                  <w:divBdr>
                    <w:top w:val="none" w:sz="0" w:space="0" w:color="auto"/>
                    <w:left w:val="none" w:sz="0" w:space="0" w:color="auto"/>
                    <w:bottom w:val="none" w:sz="0" w:space="0" w:color="auto"/>
                    <w:right w:val="none" w:sz="0" w:space="0" w:color="auto"/>
                  </w:divBdr>
                  <w:divsChild>
                    <w:div w:id="842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4551">
          <w:marLeft w:val="0"/>
          <w:marRight w:val="0"/>
          <w:marTop w:val="0"/>
          <w:marBottom w:val="0"/>
          <w:divBdr>
            <w:top w:val="none" w:sz="0" w:space="0" w:color="auto"/>
            <w:left w:val="none" w:sz="0" w:space="0" w:color="auto"/>
            <w:bottom w:val="none" w:sz="0" w:space="0" w:color="auto"/>
            <w:right w:val="none" w:sz="0" w:space="0" w:color="auto"/>
          </w:divBdr>
        </w:div>
        <w:div w:id="705712891">
          <w:marLeft w:val="0"/>
          <w:marRight w:val="0"/>
          <w:marTop w:val="0"/>
          <w:marBottom w:val="0"/>
          <w:divBdr>
            <w:top w:val="none" w:sz="0" w:space="0" w:color="auto"/>
            <w:left w:val="none" w:sz="0" w:space="0" w:color="auto"/>
            <w:bottom w:val="none" w:sz="0" w:space="0" w:color="auto"/>
            <w:right w:val="none" w:sz="0" w:space="0" w:color="auto"/>
          </w:divBdr>
        </w:div>
        <w:div w:id="325597626">
          <w:marLeft w:val="0"/>
          <w:marRight w:val="0"/>
          <w:marTop w:val="0"/>
          <w:marBottom w:val="0"/>
          <w:divBdr>
            <w:top w:val="none" w:sz="0" w:space="0" w:color="auto"/>
            <w:left w:val="none" w:sz="0" w:space="0" w:color="auto"/>
            <w:bottom w:val="none" w:sz="0" w:space="0" w:color="auto"/>
            <w:right w:val="none" w:sz="0" w:space="0" w:color="auto"/>
          </w:divBdr>
        </w:div>
        <w:div w:id="630017550">
          <w:marLeft w:val="0"/>
          <w:marRight w:val="0"/>
          <w:marTop w:val="0"/>
          <w:marBottom w:val="0"/>
          <w:divBdr>
            <w:top w:val="none" w:sz="0" w:space="0" w:color="auto"/>
            <w:left w:val="none" w:sz="0" w:space="0" w:color="auto"/>
            <w:bottom w:val="none" w:sz="0" w:space="0" w:color="auto"/>
            <w:right w:val="none" w:sz="0" w:space="0" w:color="auto"/>
          </w:divBdr>
        </w:div>
        <w:div w:id="2078671576">
          <w:marLeft w:val="0"/>
          <w:marRight w:val="0"/>
          <w:marTop w:val="0"/>
          <w:marBottom w:val="0"/>
          <w:divBdr>
            <w:top w:val="none" w:sz="0" w:space="0" w:color="auto"/>
            <w:left w:val="none" w:sz="0" w:space="0" w:color="auto"/>
            <w:bottom w:val="none" w:sz="0" w:space="0" w:color="auto"/>
            <w:right w:val="none" w:sz="0" w:space="0" w:color="auto"/>
          </w:divBdr>
        </w:div>
        <w:div w:id="578439218">
          <w:marLeft w:val="0"/>
          <w:marRight w:val="0"/>
          <w:marTop w:val="0"/>
          <w:marBottom w:val="0"/>
          <w:divBdr>
            <w:top w:val="none" w:sz="0" w:space="0" w:color="auto"/>
            <w:left w:val="none" w:sz="0" w:space="0" w:color="auto"/>
            <w:bottom w:val="none" w:sz="0" w:space="0" w:color="auto"/>
            <w:right w:val="none" w:sz="0" w:space="0" w:color="auto"/>
          </w:divBdr>
        </w:div>
        <w:div w:id="1025521443">
          <w:marLeft w:val="0"/>
          <w:marRight w:val="0"/>
          <w:marTop w:val="0"/>
          <w:marBottom w:val="0"/>
          <w:divBdr>
            <w:top w:val="none" w:sz="0" w:space="0" w:color="auto"/>
            <w:left w:val="none" w:sz="0" w:space="0" w:color="auto"/>
            <w:bottom w:val="none" w:sz="0" w:space="0" w:color="auto"/>
            <w:right w:val="none" w:sz="0" w:space="0" w:color="auto"/>
          </w:divBdr>
        </w:div>
        <w:div w:id="1151559126">
          <w:marLeft w:val="0"/>
          <w:marRight w:val="0"/>
          <w:marTop w:val="0"/>
          <w:marBottom w:val="0"/>
          <w:divBdr>
            <w:top w:val="none" w:sz="0" w:space="0" w:color="auto"/>
            <w:left w:val="none" w:sz="0" w:space="0" w:color="auto"/>
            <w:bottom w:val="none" w:sz="0" w:space="0" w:color="auto"/>
            <w:right w:val="none" w:sz="0" w:space="0" w:color="auto"/>
          </w:divBdr>
        </w:div>
        <w:div w:id="2057585825">
          <w:marLeft w:val="0"/>
          <w:marRight w:val="0"/>
          <w:marTop w:val="0"/>
          <w:marBottom w:val="0"/>
          <w:divBdr>
            <w:top w:val="none" w:sz="0" w:space="0" w:color="auto"/>
            <w:left w:val="none" w:sz="0" w:space="0" w:color="auto"/>
            <w:bottom w:val="none" w:sz="0" w:space="0" w:color="auto"/>
            <w:right w:val="none" w:sz="0" w:space="0" w:color="auto"/>
          </w:divBdr>
        </w:div>
        <w:div w:id="1649553049">
          <w:marLeft w:val="0"/>
          <w:marRight w:val="0"/>
          <w:marTop w:val="0"/>
          <w:marBottom w:val="0"/>
          <w:divBdr>
            <w:top w:val="none" w:sz="0" w:space="0" w:color="auto"/>
            <w:left w:val="none" w:sz="0" w:space="0" w:color="auto"/>
            <w:bottom w:val="none" w:sz="0" w:space="0" w:color="auto"/>
            <w:right w:val="none" w:sz="0" w:space="0" w:color="auto"/>
          </w:divBdr>
          <w:divsChild>
            <w:div w:id="333992284">
              <w:marLeft w:val="-75"/>
              <w:marRight w:val="0"/>
              <w:marTop w:val="30"/>
              <w:marBottom w:val="30"/>
              <w:divBdr>
                <w:top w:val="none" w:sz="0" w:space="0" w:color="auto"/>
                <w:left w:val="none" w:sz="0" w:space="0" w:color="auto"/>
                <w:bottom w:val="none" w:sz="0" w:space="0" w:color="auto"/>
                <w:right w:val="none" w:sz="0" w:space="0" w:color="auto"/>
              </w:divBdr>
              <w:divsChild>
                <w:div w:id="1731541648">
                  <w:marLeft w:val="0"/>
                  <w:marRight w:val="0"/>
                  <w:marTop w:val="0"/>
                  <w:marBottom w:val="0"/>
                  <w:divBdr>
                    <w:top w:val="none" w:sz="0" w:space="0" w:color="auto"/>
                    <w:left w:val="none" w:sz="0" w:space="0" w:color="auto"/>
                    <w:bottom w:val="none" w:sz="0" w:space="0" w:color="auto"/>
                    <w:right w:val="none" w:sz="0" w:space="0" w:color="auto"/>
                  </w:divBdr>
                  <w:divsChild>
                    <w:div w:id="76171956">
                      <w:marLeft w:val="0"/>
                      <w:marRight w:val="0"/>
                      <w:marTop w:val="0"/>
                      <w:marBottom w:val="0"/>
                      <w:divBdr>
                        <w:top w:val="none" w:sz="0" w:space="0" w:color="auto"/>
                        <w:left w:val="none" w:sz="0" w:space="0" w:color="auto"/>
                        <w:bottom w:val="none" w:sz="0" w:space="0" w:color="auto"/>
                        <w:right w:val="none" w:sz="0" w:space="0" w:color="auto"/>
                      </w:divBdr>
                    </w:div>
                  </w:divsChild>
                </w:div>
                <w:div w:id="466973793">
                  <w:marLeft w:val="0"/>
                  <w:marRight w:val="0"/>
                  <w:marTop w:val="0"/>
                  <w:marBottom w:val="0"/>
                  <w:divBdr>
                    <w:top w:val="none" w:sz="0" w:space="0" w:color="auto"/>
                    <w:left w:val="none" w:sz="0" w:space="0" w:color="auto"/>
                    <w:bottom w:val="none" w:sz="0" w:space="0" w:color="auto"/>
                    <w:right w:val="none" w:sz="0" w:space="0" w:color="auto"/>
                  </w:divBdr>
                  <w:divsChild>
                    <w:div w:id="1237279451">
                      <w:marLeft w:val="0"/>
                      <w:marRight w:val="0"/>
                      <w:marTop w:val="0"/>
                      <w:marBottom w:val="0"/>
                      <w:divBdr>
                        <w:top w:val="none" w:sz="0" w:space="0" w:color="auto"/>
                        <w:left w:val="none" w:sz="0" w:space="0" w:color="auto"/>
                        <w:bottom w:val="none" w:sz="0" w:space="0" w:color="auto"/>
                        <w:right w:val="none" w:sz="0" w:space="0" w:color="auto"/>
                      </w:divBdr>
                    </w:div>
                    <w:div w:id="132409127">
                      <w:marLeft w:val="0"/>
                      <w:marRight w:val="0"/>
                      <w:marTop w:val="0"/>
                      <w:marBottom w:val="0"/>
                      <w:divBdr>
                        <w:top w:val="none" w:sz="0" w:space="0" w:color="auto"/>
                        <w:left w:val="none" w:sz="0" w:space="0" w:color="auto"/>
                        <w:bottom w:val="none" w:sz="0" w:space="0" w:color="auto"/>
                        <w:right w:val="none" w:sz="0" w:space="0" w:color="auto"/>
                      </w:divBdr>
                    </w:div>
                    <w:div w:id="1731491251">
                      <w:marLeft w:val="0"/>
                      <w:marRight w:val="0"/>
                      <w:marTop w:val="0"/>
                      <w:marBottom w:val="0"/>
                      <w:divBdr>
                        <w:top w:val="none" w:sz="0" w:space="0" w:color="auto"/>
                        <w:left w:val="none" w:sz="0" w:space="0" w:color="auto"/>
                        <w:bottom w:val="none" w:sz="0" w:space="0" w:color="auto"/>
                        <w:right w:val="none" w:sz="0" w:space="0" w:color="auto"/>
                      </w:divBdr>
                    </w:div>
                    <w:div w:id="147140012">
                      <w:marLeft w:val="0"/>
                      <w:marRight w:val="0"/>
                      <w:marTop w:val="0"/>
                      <w:marBottom w:val="0"/>
                      <w:divBdr>
                        <w:top w:val="none" w:sz="0" w:space="0" w:color="auto"/>
                        <w:left w:val="none" w:sz="0" w:space="0" w:color="auto"/>
                        <w:bottom w:val="none" w:sz="0" w:space="0" w:color="auto"/>
                        <w:right w:val="none" w:sz="0" w:space="0" w:color="auto"/>
                      </w:divBdr>
                    </w:div>
                    <w:div w:id="1191067673">
                      <w:marLeft w:val="0"/>
                      <w:marRight w:val="0"/>
                      <w:marTop w:val="0"/>
                      <w:marBottom w:val="0"/>
                      <w:divBdr>
                        <w:top w:val="none" w:sz="0" w:space="0" w:color="auto"/>
                        <w:left w:val="none" w:sz="0" w:space="0" w:color="auto"/>
                        <w:bottom w:val="none" w:sz="0" w:space="0" w:color="auto"/>
                        <w:right w:val="none" w:sz="0" w:space="0" w:color="auto"/>
                      </w:divBdr>
                    </w:div>
                  </w:divsChild>
                </w:div>
                <w:div w:id="1285189213">
                  <w:marLeft w:val="0"/>
                  <w:marRight w:val="0"/>
                  <w:marTop w:val="0"/>
                  <w:marBottom w:val="0"/>
                  <w:divBdr>
                    <w:top w:val="none" w:sz="0" w:space="0" w:color="auto"/>
                    <w:left w:val="none" w:sz="0" w:space="0" w:color="auto"/>
                    <w:bottom w:val="none" w:sz="0" w:space="0" w:color="auto"/>
                    <w:right w:val="none" w:sz="0" w:space="0" w:color="auto"/>
                  </w:divBdr>
                  <w:divsChild>
                    <w:div w:id="1558660740">
                      <w:marLeft w:val="0"/>
                      <w:marRight w:val="0"/>
                      <w:marTop w:val="0"/>
                      <w:marBottom w:val="0"/>
                      <w:divBdr>
                        <w:top w:val="none" w:sz="0" w:space="0" w:color="auto"/>
                        <w:left w:val="none" w:sz="0" w:space="0" w:color="auto"/>
                        <w:bottom w:val="none" w:sz="0" w:space="0" w:color="auto"/>
                        <w:right w:val="none" w:sz="0" w:space="0" w:color="auto"/>
                      </w:divBdr>
                    </w:div>
                    <w:div w:id="1295480298">
                      <w:marLeft w:val="0"/>
                      <w:marRight w:val="0"/>
                      <w:marTop w:val="0"/>
                      <w:marBottom w:val="0"/>
                      <w:divBdr>
                        <w:top w:val="none" w:sz="0" w:space="0" w:color="auto"/>
                        <w:left w:val="none" w:sz="0" w:space="0" w:color="auto"/>
                        <w:bottom w:val="none" w:sz="0" w:space="0" w:color="auto"/>
                        <w:right w:val="none" w:sz="0" w:space="0" w:color="auto"/>
                      </w:divBdr>
                    </w:div>
                    <w:div w:id="1295791417">
                      <w:marLeft w:val="0"/>
                      <w:marRight w:val="0"/>
                      <w:marTop w:val="0"/>
                      <w:marBottom w:val="0"/>
                      <w:divBdr>
                        <w:top w:val="none" w:sz="0" w:space="0" w:color="auto"/>
                        <w:left w:val="none" w:sz="0" w:space="0" w:color="auto"/>
                        <w:bottom w:val="none" w:sz="0" w:space="0" w:color="auto"/>
                        <w:right w:val="none" w:sz="0" w:space="0" w:color="auto"/>
                      </w:divBdr>
                    </w:div>
                    <w:div w:id="1963883604">
                      <w:marLeft w:val="0"/>
                      <w:marRight w:val="0"/>
                      <w:marTop w:val="0"/>
                      <w:marBottom w:val="0"/>
                      <w:divBdr>
                        <w:top w:val="none" w:sz="0" w:space="0" w:color="auto"/>
                        <w:left w:val="none" w:sz="0" w:space="0" w:color="auto"/>
                        <w:bottom w:val="none" w:sz="0" w:space="0" w:color="auto"/>
                        <w:right w:val="none" w:sz="0" w:space="0" w:color="auto"/>
                      </w:divBdr>
                    </w:div>
                  </w:divsChild>
                </w:div>
                <w:div w:id="20019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7635">
          <w:marLeft w:val="0"/>
          <w:marRight w:val="0"/>
          <w:marTop w:val="0"/>
          <w:marBottom w:val="0"/>
          <w:divBdr>
            <w:top w:val="none" w:sz="0" w:space="0" w:color="auto"/>
            <w:left w:val="none" w:sz="0" w:space="0" w:color="auto"/>
            <w:bottom w:val="none" w:sz="0" w:space="0" w:color="auto"/>
            <w:right w:val="none" w:sz="0" w:space="0" w:color="auto"/>
          </w:divBdr>
        </w:div>
        <w:div w:id="1568219656">
          <w:marLeft w:val="0"/>
          <w:marRight w:val="0"/>
          <w:marTop w:val="0"/>
          <w:marBottom w:val="0"/>
          <w:divBdr>
            <w:top w:val="none" w:sz="0" w:space="0" w:color="auto"/>
            <w:left w:val="none" w:sz="0" w:space="0" w:color="auto"/>
            <w:bottom w:val="none" w:sz="0" w:space="0" w:color="auto"/>
            <w:right w:val="none" w:sz="0" w:space="0" w:color="auto"/>
          </w:divBdr>
        </w:div>
        <w:div w:id="210462121">
          <w:marLeft w:val="0"/>
          <w:marRight w:val="0"/>
          <w:marTop w:val="0"/>
          <w:marBottom w:val="0"/>
          <w:divBdr>
            <w:top w:val="none" w:sz="0" w:space="0" w:color="auto"/>
            <w:left w:val="none" w:sz="0" w:space="0" w:color="auto"/>
            <w:bottom w:val="none" w:sz="0" w:space="0" w:color="auto"/>
            <w:right w:val="none" w:sz="0" w:space="0" w:color="auto"/>
          </w:divBdr>
        </w:div>
        <w:div w:id="992875428">
          <w:marLeft w:val="0"/>
          <w:marRight w:val="0"/>
          <w:marTop w:val="0"/>
          <w:marBottom w:val="0"/>
          <w:divBdr>
            <w:top w:val="none" w:sz="0" w:space="0" w:color="auto"/>
            <w:left w:val="none" w:sz="0" w:space="0" w:color="auto"/>
            <w:bottom w:val="none" w:sz="0" w:space="0" w:color="auto"/>
            <w:right w:val="none" w:sz="0" w:space="0" w:color="auto"/>
          </w:divBdr>
        </w:div>
        <w:div w:id="2115780676">
          <w:marLeft w:val="0"/>
          <w:marRight w:val="0"/>
          <w:marTop w:val="0"/>
          <w:marBottom w:val="0"/>
          <w:divBdr>
            <w:top w:val="none" w:sz="0" w:space="0" w:color="auto"/>
            <w:left w:val="none" w:sz="0" w:space="0" w:color="auto"/>
            <w:bottom w:val="none" w:sz="0" w:space="0" w:color="auto"/>
            <w:right w:val="none" w:sz="0" w:space="0" w:color="auto"/>
          </w:divBdr>
        </w:div>
        <w:div w:id="2057731949">
          <w:marLeft w:val="0"/>
          <w:marRight w:val="0"/>
          <w:marTop w:val="0"/>
          <w:marBottom w:val="0"/>
          <w:divBdr>
            <w:top w:val="none" w:sz="0" w:space="0" w:color="auto"/>
            <w:left w:val="none" w:sz="0" w:space="0" w:color="auto"/>
            <w:bottom w:val="none" w:sz="0" w:space="0" w:color="auto"/>
            <w:right w:val="none" w:sz="0" w:space="0" w:color="auto"/>
          </w:divBdr>
        </w:div>
        <w:div w:id="969019691">
          <w:marLeft w:val="0"/>
          <w:marRight w:val="0"/>
          <w:marTop w:val="0"/>
          <w:marBottom w:val="0"/>
          <w:divBdr>
            <w:top w:val="none" w:sz="0" w:space="0" w:color="auto"/>
            <w:left w:val="none" w:sz="0" w:space="0" w:color="auto"/>
            <w:bottom w:val="none" w:sz="0" w:space="0" w:color="auto"/>
            <w:right w:val="none" w:sz="0" w:space="0" w:color="auto"/>
          </w:divBdr>
        </w:div>
        <w:div w:id="777338228">
          <w:marLeft w:val="0"/>
          <w:marRight w:val="0"/>
          <w:marTop w:val="0"/>
          <w:marBottom w:val="0"/>
          <w:divBdr>
            <w:top w:val="none" w:sz="0" w:space="0" w:color="auto"/>
            <w:left w:val="none" w:sz="0" w:space="0" w:color="auto"/>
            <w:bottom w:val="none" w:sz="0" w:space="0" w:color="auto"/>
            <w:right w:val="none" w:sz="0" w:space="0" w:color="auto"/>
          </w:divBdr>
        </w:div>
        <w:div w:id="746346262">
          <w:marLeft w:val="0"/>
          <w:marRight w:val="0"/>
          <w:marTop w:val="0"/>
          <w:marBottom w:val="0"/>
          <w:divBdr>
            <w:top w:val="none" w:sz="0" w:space="0" w:color="auto"/>
            <w:left w:val="none" w:sz="0" w:space="0" w:color="auto"/>
            <w:bottom w:val="none" w:sz="0" w:space="0" w:color="auto"/>
            <w:right w:val="none" w:sz="0" w:space="0" w:color="auto"/>
          </w:divBdr>
        </w:div>
        <w:div w:id="18430486">
          <w:marLeft w:val="0"/>
          <w:marRight w:val="0"/>
          <w:marTop w:val="0"/>
          <w:marBottom w:val="0"/>
          <w:divBdr>
            <w:top w:val="none" w:sz="0" w:space="0" w:color="auto"/>
            <w:left w:val="none" w:sz="0" w:space="0" w:color="auto"/>
            <w:bottom w:val="none" w:sz="0" w:space="0" w:color="auto"/>
            <w:right w:val="none" w:sz="0" w:space="0" w:color="auto"/>
          </w:divBdr>
        </w:div>
        <w:div w:id="1899323587">
          <w:marLeft w:val="0"/>
          <w:marRight w:val="0"/>
          <w:marTop w:val="0"/>
          <w:marBottom w:val="0"/>
          <w:divBdr>
            <w:top w:val="none" w:sz="0" w:space="0" w:color="auto"/>
            <w:left w:val="none" w:sz="0" w:space="0" w:color="auto"/>
            <w:bottom w:val="none" w:sz="0" w:space="0" w:color="auto"/>
            <w:right w:val="none" w:sz="0" w:space="0" w:color="auto"/>
          </w:divBdr>
        </w:div>
        <w:div w:id="976301561">
          <w:marLeft w:val="0"/>
          <w:marRight w:val="0"/>
          <w:marTop w:val="0"/>
          <w:marBottom w:val="0"/>
          <w:divBdr>
            <w:top w:val="none" w:sz="0" w:space="0" w:color="auto"/>
            <w:left w:val="none" w:sz="0" w:space="0" w:color="auto"/>
            <w:bottom w:val="none" w:sz="0" w:space="0" w:color="auto"/>
            <w:right w:val="none" w:sz="0" w:space="0" w:color="auto"/>
          </w:divBdr>
        </w:div>
        <w:div w:id="1298873090">
          <w:marLeft w:val="0"/>
          <w:marRight w:val="0"/>
          <w:marTop w:val="0"/>
          <w:marBottom w:val="0"/>
          <w:divBdr>
            <w:top w:val="none" w:sz="0" w:space="0" w:color="auto"/>
            <w:left w:val="none" w:sz="0" w:space="0" w:color="auto"/>
            <w:bottom w:val="none" w:sz="0" w:space="0" w:color="auto"/>
            <w:right w:val="none" w:sz="0" w:space="0" w:color="auto"/>
          </w:divBdr>
        </w:div>
        <w:div w:id="1143079595">
          <w:marLeft w:val="0"/>
          <w:marRight w:val="0"/>
          <w:marTop w:val="0"/>
          <w:marBottom w:val="0"/>
          <w:divBdr>
            <w:top w:val="none" w:sz="0" w:space="0" w:color="auto"/>
            <w:left w:val="none" w:sz="0" w:space="0" w:color="auto"/>
            <w:bottom w:val="none" w:sz="0" w:space="0" w:color="auto"/>
            <w:right w:val="none" w:sz="0" w:space="0" w:color="auto"/>
          </w:divBdr>
        </w:div>
        <w:div w:id="1683780559">
          <w:marLeft w:val="0"/>
          <w:marRight w:val="0"/>
          <w:marTop w:val="0"/>
          <w:marBottom w:val="0"/>
          <w:divBdr>
            <w:top w:val="none" w:sz="0" w:space="0" w:color="auto"/>
            <w:left w:val="none" w:sz="0" w:space="0" w:color="auto"/>
            <w:bottom w:val="none" w:sz="0" w:space="0" w:color="auto"/>
            <w:right w:val="none" w:sz="0" w:space="0" w:color="auto"/>
          </w:divBdr>
        </w:div>
        <w:div w:id="1974869489">
          <w:marLeft w:val="0"/>
          <w:marRight w:val="0"/>
          <w:marTop w:val="0"/>
          <w:marBottom w:val="0"/>
          <w:divBdr>
            <w:top w:val="none" w:sz="0" w:space="0" w:color="auto"/>
            <w:left w:val="none" w:sz="0" w:space="0" w:color="auto"/>
            <w:bottom w:val="none" w:sz="0" w:space="0" w:color="auto"/>
            <w:right w:val="none" w:sz="0" w:space="0" w:color="auto"/>
          </w:divBdr>
        </w:div>
        <w:div w:id="723867262">
          <w:marLeft w:val="0"/>
          <w:marRight w:val="0"/>
          <w:marTop w:val="0"/>
          <w:marBottom w:val="0"/>
          <w:divBdr>
            <w:top w:val="none" w:sz="0" w:space="0" w:color="auto"/>
            <w:left w:val="none" w:sz="0" w:space="0" w:color="auto"/>
            <w:bottom w:val="none" w:sz="0" w:space="0" w:color="auto"/>
            <w:right w:val="none" w:sz="0" w:space="0" w:color="auto"/>
          </w:divBdr>
        </w:div>
        <w:div w:id="1048069280">
          <w:marLeft w:val="0"/>
          <w:marRight w:val="0"/>
          <w:marTop w:val="0"/>
          <w:marBottom w:val="0"/>
          <w:divBdr>
            <w:top w:val="none" w:sz="0" w:space="0" w:color="auto"/>
            <w:left w:val="none" w:sz="0" w:space="0" w:color="auto"/>
            <w:bottom w:val="none" w:sz="0" w:space="0" w:color="auto"/>
            <w:right w:val="none" w:sz="0" w:space="0" w:color="auto"/>
          </w:divBdr>
        </w:div>
        <w:div w:id="1041327081">
          <w:marLeft w:val="0"/>
          <w:marRight w:val="0"/>
          <w:marTop w:val="0"/>
          <w:marBottom w:val="0"/>
          <w:divBdr>
            <w:top w:val="none" w:sz="0" w:space="0" w:color="auto"/>
            <w:left w:val="none" w:sz="0" w:space="0" w:color="auto"/>
            <w:bottom w:val="none" w:sz="0" w:space="0" w:color="auto"/>
            <w:right w:val="none" w:sz="0" w:space="0" w:color="auto"/>
          </w:divBdr>
        </w:div>
        <w:div w:id="2016878656">
          <w:marLeft w:val="0"/>
          <w:marRight w:val="0"/>
          <w:marTop w:val="0"/>
          <w:marBottom w:val="0"/>
          <w:divBdr>
            <w:top w:val="none" w:sz="0" w:space="0" w:color="auto"/>
            <w:left w:val="none" w:sz="0" w:space="0" w:color="auto"/>
            <w:bottom w:val="none" w:sz="0" w:space="0" w:color="auto"/>
            <w:right w:val="none" w:sz="0" w:space="0" w:color="auto"/>
          </w:divBdr>
        </w:div>
        <w:div w:id="1351836107">
          <w:marLeft w:val="0"/>
          <w:marRight w:val="0"/>
          <w:marTop w:val="0"/>
          <w:marBottom w:val="0"/>
          <w:divBdr>
            <w:top w:val="none" w:sz="0" w:space="0" w:color="auto"/>
            <w:left w:val="none" w:sz="0" w:space="0" w:color="auto"/>
            <w:bottom w:val="none" w:sz="0" w:space="0" w:color="auto"/>
            <w:right w:val="none" w:sz="0" w:space="0" w:color="auto"/>
          </w:divBdr>
        </w:div>
        <w:div w:id="1055659665">
          <w:marLeft w:val="0"/>
          <w:marRight w:val="0"/>
          <w:marTop w:val="0"/>
          <w:marBottom w:val="0"/>
          <w:divBdr>
            <w:top w:val="none" w:sz="0" w:space="0" w:color="auto"/>
            <w:left w:val="none" w:sz="0" w:space="0" w:color="auto"/>
            <w:bottom w:val="none" w:sz="0" w:space="0" w:color="auto"/>
            <w:right w:val="none" w:sz="0" w:space="0" w:color="auto"/>
          </w:divBdr>
        </w:div>
        <w:div w:id="1298530338">
          <w:marLeft w:val="0"/>
          <w:marRight w:val="0"/>
          <w:marTop w:val="0"/>
          <w:marBottom w:val="0"/>
          <w:divBdr>
            <w:top w:val="none" w:sz="0" w:space="0" w:color="auto"/>
            <w:left w:val="none" w:sz="0" w:space="0" w:color="auto"/>
            <w:bottom w:val="none" w:sz="0" w:space="0" w:color="auto"/>
            <w:right w:val="none" w:sz="0" w:space="0" w:color="auto"/>
          </w:divBdr>
        </w:div>
        <w:div w:id="314993678">
          <w:marLeft w:val="0"/>
          <w:marRight w:val="0"/>
          <w:marTop w:val="0"/>
          <w:marBottom w:val="0"/>
          <w:divBdr>
            <w:top w:val="none" w:sz="0" w:space="0" w:color="auto"/>
            <w:left w:val="none" w:sz="0" w:space="0" w:color="auto"/>
            <w:bottom w:val="none" w:sz="0" w:space="0" w:color="auto"/>
            <w:right w:val="none" w:sz="0" w:space="0" w:color="auto"/>
          </w:divBdr>
        </w:div>
        <w:div w:id="2128158656">
          <w:marLeft w:val="0"/>
          <w:marRight w:val="0"/>
          <w:marTop w:val="0"/>
          <w:marBottom w:val="0"/>
          <w:divBdr>
            <w:top w:val="none" w:sz="0" w:space="0" w:color="auto"/>
            <w:left w:val="none" w:sz="0" w:space="0" w:color="auto"/>
            <w:bottom w:val="none" w:sz="0" w:space="0" w:color="auto"/>
            <w:right w:val="none" w:sz="0" w:space="0" w:color="auto"/>
          </w:divBdr>
        </w:div>
        <w:div w:id="402676895">
          <w:marLeft w:val="0"/>
          <w:marRight w:val="0"/>
          <w:marTop w:val="0"/>
          <w:marBottom w:val="0"/>
          <w:divBdr>
            <w:top w:val="none" w:sz="0" w:space="0" w:color="auto"/>
            <w:left w:val="none" w:sz="0" w:space="0" w:color="auto"/>
            <w:bottom w:val="none" w:sz="0" w:space="0" w:color="auto"/>
            <w:right w:val="none" w:sz="0" w:space="0" w:color="auto"/>
          </w:divBdr>
        </w:div>
        <w:div w:id="1468279794">
          <w:marLeft w:val="0"/>
          <w:marRight w:val="0"/>
          <w:marTop w:val="0"/>
          <w:marBottom w:val="0"/>
          <w:divBdr>
            <w:top w:val="none" w:sz="0" w:space="0" w:color="auto"/>
            <w:left w:val="none" w:sz="0" w:space="0" w:color="auto"/>
            <w:bottom w:val="none" w:sz="0" w:space="0" w:color="auto"/>
            <w:right w:val="none" w:sz="0" w:space="0" w:color="auto"/>
          </w:divBdr>
        </w:div>
        <w:div w:id="1814709046">
          <w:marLeft w:val="0"/>
          <w:marRight w:val="0"/>
          <w:marTop w:val="0"/>
          <w:marBottom w:val="0"/>
          <w:divBdr>
            <w:top w:val="none" w:sz="0" w:space="0" w:color="auto"/>
            <w:left w:val="none" w:sz="0" w:space="0" w:color="auto"/>
            <w:bottom w:val="none" w:sz="0" w:space="0" w:color="auto"/>
            <w:right w:val="none" w:sz="0" w:space="0" w:color="auto"/>
          </w:divBdr>
        </w:div>
      </w:divsChild>
    </w:div>
    <w:div w:id="480540759">
      <w:bodyDiv w:val="1"/>
      <w:marLeft w:val="0"/>
      <w:marRight w:val="0"/>
      <w:marTop w:val="0"/>
      <w:marBottom w:val="0"/>
      <w:divBdr>
        <w:top w:val="none" w:sz="0" w:space="0" w:color="auto"/>
        <w:left w:val="none" w:sz="0" w:space="0" w:color="auto"/>
        <w:bottom w:val="none" w:sz="0" w:space="0" w:color="auto"/>
        <w:right w:val="none" w:sz="0" w:space="0" w:color="auto"/>
      </w:divBdr>
      <w:divsChild>
        <w:div w:id="1594624563">
          <w:marLeft w:val="0"/>
          <w:marRight w:val="0"/>
          <w:marTop w:val="0"/>
          <w:marBottom w:val="0"/>
          <w:divBdr>
            <w:top w:val="none" w:sz="0" w:space="0" w:color="auto"/>
            <w:left w:val="none" w:sz="0" w:space="0" w:color="auto"/>
            <w:bottom w:val="none" w:sz="0" w:space="0" w:color="auto"/>
            <w:right w:val="none" w:sz="0" w:space="0" w:color="auto"/>
          </w:divBdr>
          <w:divsChild>
            <w:div w:id="883517646">
              <w:marLeft w:val="0"/>
              <w:marRight w:val="0"/>
              <w:marTop w:val="0"/>
              <w:marBottom w:val="0"/>
              <w:divBdr>
                <w:top w:val="none" w:sz="0" w:space="0" w:color="auto"/>
                <w:left w:val="none" w:sz="0" w:space="0" w:color="auto"/>
                <w:bottom w:val="none" w:sz="0" w:space="0" w:color="auto"/>
                <w:right w:val="none" w:sz="0" w:space="0" w:color="auto"/>
              </w:divBdr>
            </w:div>
          </w:divsChild>
        </w:div>
        <w:div w:id="1565949259">
          <w:marLeft w:val="0"/>
          <w:marRight w:val="0"/>
          <w:marTop w:val="0"/>
          <w:marBottom w:val="0"/>
          <w:divBdr>
            <w:top w:val="none" w:sz="0" w:space="0" w:color="auto"/>
            <w:left w:val="none" w:sz="0" w:space="0" w:color="auto"/>
            <w:bottom w:val="none" w:sz="0" w:space="0" w:color="auto"/>
            <w:right w:val="none" w:sz="0" w:space="0" w:color="auto"/>
          </w:divBdr>
          <w:divsChild>
            <w:div w:id="1558280760">
              <w:marLeft w:val="0"/>
              <w:marRight w:val="0"/>
              <w:marTop w:val="0"/>
              <w:marBottom w:val="0"/>
              <w:divBdr>
                <w:top w:val="none" w:sz="0" w:space="0" w:color="auto"/>
                <w:left w:val="none" w:sz="0" w:space="0" w:color="auto"/>
                <w:bottom w:val="none" w:sz="0" w:space="0" w:color="auto"/>
                <w:right w:val="none" w:sz="0" w:space="0" w:color="auto"/>
              </w:divBdr>
            </w:div>
          </w:divsChild>
        </w:div>
        <w:div w:id="944772182">
          <w:marLeft w:val="0"/>
          <w:marRight w:val="0"/>
          <w:marTop w:val="0"/>
          <w:marBottom w:val="0"/>
          <w:divBdr>
            <w:top w:val="none" w:sz="0" w:space="0" w:color="auto"/>
            <w:left w:val="none" w:sz="0" w:space="0" w:color="auto"/>
            <w:bottom w:val="none" w:sz="0" w:space="0" w:color="auto"/>
            <w:right w:val="none" w:sz="0" w:space="0" w:color="auto"/>
          </w:divBdr>
          <w:divsChild>
            <w:div w:id="1459714124">
              <w:marLeft w:val="0"/>
              <w:marRight w:val="0"/>
              <w:marTop w:val="0"/>
              <w:marBottom w:val="0"/>
              <w:divBdr>
                <w:top w:val="none" w:sz="0" w:space="0" w:color="auto"/>
                <w:left w:val="none" w:sz="0" w:space="0" w:color="auto"/>
                <w:bottom w:val="none" w:sz="0" w:space="0" w:color="auto"/>
                <w:right w:val="none" w:sz="0" w:space="0" w:color="auto"/>
              </w:divBdr>
            </w:div>
          </w:divsChild>
        </w:div>
        <w:div w:id="2064521137">
          <w:marLeft w:val="0"/>
          <w:marRight w:val="0"/>
          <w:marTop w:val="0"/>
          <w:marBottom w:val="0"/>
          <w:divBdr>
            <w:top w:val="none" w:sz="0" w:space="0" w:color="auto"/>
            <w:left w:val="none" w:sz="0" w:space="0" w:color="auto"/>
            <w:bottom w:val="none" w:sz="0" w:space="0" w:color="auto"/>
            <w:right w:val="none" w:sz="0" w:space="0" w:color="auto"/>
          </w:divBdr>
          <w:divsChild>
            <w:div w:id="571081828">
              <w:marLeft w:val="0"/>
              <w:marRight w:val="0"/>
              <w:marTop w:val="0"/>
              <w:marBottom w:val="0"/>
              <w:divBdr>
                <w:top w:val="none" w:sz="0" w:space="0" w:color="auto"/>
                <w:left w:val="none" w:sz="0" w:space="0" w:color="auto"/>
                <w:bottom w:val="none" w:sz="0" w:space="0" w:color="auto"/>
                <w:right w:val="none" w:sz="0" w:space="0" w:color="auto"/>
              </w:divBdr>
            </w:div>
          </w:divsChild>
        </w:div>
        <w:div w:id="1662611770">
          <w:marLeft w:val="0"/>
          <w:marRight w:val="0"/>
          <w:marTop w:val="0"/>
          <w:marBottom w:val="0"/>
          <w:divBdr>
            <w:top w:val="none" w:sz="0" w:space="0" w:color="auto"/>
            <w:left w:val="none" w:sz="0" w:space="0" w:color="auto"/>
            <w:bottom w:val="none" w:sz="0" w:space="0" w:color="auto"/>
            <w:right w:val="none" w:sz="0" w:space="0" w:color="auto"/>
          </w:divBdr>
          <w:divsChild>
            <w:div w:id="2123383048">
              <w:marLeft w:val="0"/>
              <w:marRight w:val="0"/>
              <w:marTop w:val="0"/>
              <w:marBottom w:val="0"/>
              <w:divBdr>
                <w:top w:val="none" w:sz="0" w:space="0" w:color="auto"/>
                <w:left w:val="none" w:sz="0" w:space="0" w:color="auto"/>
                <w:bottom w:val="none" w:sz="0" w:space="0" w:color="auto"/>
                <w:right w:val="none" w:sz="0" w:space="0" w:color="auto"/>
              </w:divBdr>
            </w:div>
          </w:divsChild>
        </w:div>
        <w:div w:id="1926767565">
          <w:marLeft w:val="0"/>
          <w:marRight w:val="0"/>
          <w:marTop w:val="0"/>
          <w:marBottom w:val="0"/>
          <w:divBdr>
            <w:top w:val="none" w:sz="0" w:space="0" w:color="auto"/>
            <w:left w:val="none" w:sz="0" w:space="0" w:color="auto"/>
            <w:bottom w:val="none" w:sz="0" w:space="0" w:color="auto"/>
            <w:right w:val="none" w:sz="0" w:space="0" w:color="auto"/>
          </w:divBdr>
          <w:divsChild>
            <w:div w:id="2055933082">
              <w:marLeft w:val="0"/>
              <w:marRight w:val="0"/>
              <w:marTop w:val="0"/>
              <w:marBottom w:val="0"/>
              <w:divBdr>
                <w:top w:val="none" w:sz="0" w:space="0" w:color="auto"/>
                <w:left w:val="none" w:sz="0" w:space="0" w:color="auto"/>
                <w:bottom w:val="none" w:sz="0" w:space="0" w:color="auto"/>
                <w:right w:val="none" w:sz="0" w:space="0" w:color="auto"/>
              </w:divBdr>
            </w:div>
          </w:divsChild>
        </w:div>
        <w:div w:id="9912643">
          <w:marLeft w:val="0"/>
          <w:marRight w:val="0"/>
          <w:marTop w:val="0"/>
          <w:marBottom w:val="0"/>
          <w:divBdr>
            <w:top w:val="none" w:sz="0" w:space="0" w:color="auto"/>
            <w:left w:val="none" w:sz="0" w:space="0" w:color="auto"/>
            <w:bottom w:val="none" w:sz="0" w:space="0" w:color="auto"/>
            <w:right w:val="none" w:sz="0" w:space="0" w:color="auto"/>
          </w:divBdr>
          <w:divsChild>
            <w:div w:id="1873417857">
              <w:marLeft w:val="0"/>
              <w:marRight w:val="0"/>
              <w:marTop w:val="0"/>
              <w:marBottom w:val="0"/>
              <w:divBdr>
                <w:top w:val="none" w:sz="0" w:space="0" w:color="auto"/>
                <w:left w:val="none" w:sz="0" w:space="0" w:color="auto"/>
                <w:bottom w:val="none" w:sz="0" w:space="0" w:color="auto"/>
                <w:right w:val="none" w:sz="0" w:space="0" w:color="auto"/>
              </w:divBdr>
            </w:div>
            <w:div w:id="1815561632">
              <w:marLeft w:val="0"/>
              <w:marRight w:val="0"/>
              <w:marTop w:val="0"/>
              <w:marBottom w:val="0"/>
              <w:divBdr>
                <w:top w:val="none" w:sz="0" w:space="0" w:color="auto"/>
                <w:left w:val="none" w:sz="0" w:space="0" w:color="auto"/>
                <w:bottom w:val="none" w:sz="0" w:space="0" w:color="auto"/>
                <w:right w:val="none" w:sz="0" w:space="0" w:color="auto"/>
              </w:divBdr>
            </w:div>
            <w:div w:id="791435103">
              <w:marLeft w:val="0"/>
              <w:marRight w:val="0"/>
              <w:marTop w:val="0"/>
              <w:marBottom w:val="0"/>
              <w:divBdr>
                <w:top w:val="none" w:sz="0" w:space="0" w:color="auto"/>
                <w:left w:val="none" w:sz="0" w:space="0" w:color="auto"/>
                <w:bottom w:val="none" w:sz="0" w:space="0" w:color="auto"/>
                <w:right w:val="none" w:sz="0" w:space="0" w:color="auto"/>
              </w:divBdr>
            </w:div>
          </w:divsChild>
        </w:div>
        <w:div w:id="2076735906">
          <w:marLeft w:val="0"/>
          <w:marRight w:val="0"/>
          <w:marTop w:val="0"/>
          <w:marBottom w:val="0"/>
          <w:divBdr>
            <w:top w:val="none" w:sz="0" w:space="0" w:color="auto"/>
            <w:left w:val="none" w:sz="0" w:space="0" w:color="auto"/>
            <w:bottom w:val="none" w:sz="0" w:space="0" w:color="auto"/>
            <w:right w:val="none" w:sz="0" w:space="0" w:color="auto"/>
          </w:divBdr>
          <w:divsChild>
            <w:div w:id="838887174">
              <w:marLeft w:val="0"/>
              <w:marRight w:val="0"/>
              <w:marTop w:val="0"/>
              <w:marBottom w:val="0"/>
              <w:divBdr>
                <w:top w:val="none" w:sz="0" w:space="0" w:color="auto"/>
                <w:left w:val="none" w:sz="0" w:space="0" w:color="auto"/>
                <w:bottom w:val="none" w:sz="0" w:space="0" w:color="auto"/>
                <w:right w:val="none" w:sz="0" w:space="0" w:color="auto"/>
              </w:divBdr>
            </w:div>
          </w:divsChild>
        </w:div>
        <w:div w:id="1828016637">
          <w:marLeft w:val="0"/>
          <w:marRight w:val="0"/>
          <w:marTop w:val="0"/>
          <w:marBottom w:val="0"/>
          <w:divBdr>
            <w:top w:val="none" w:sz="0" w:space="0" w:color="auto"/>
            <w:left w:val="none" w:sz="0" w:space="0" w:color="auto"/>
            <w:bottom w:val="none" w:sz="0" w:space="0" w:color="auto"/>
            <w:right w:val="none" w:sz="0" w:space="0" w:color="auto"/>
          </w:divBdr>
          <w:divsChild>
            <w:div w:id="1508984673">
              <w:marLeft w:val="0"/>
              <w:marRight w:val="0"/>
              <w:marTop w:val="0"/>
              <w:marBottom w:val="0"/>
              <w:divBdr>
                <w:top w:val="none" w:sz="0" w:space="0" w:color="auto"/>
                <w:left w:val="none" w:sz="0" w:space="0" w:color="auto"/>
                <w:bottom w:val="none" w:sz="0" w:space="0" w:color="auto"/>
                <w:right w:val="none" w:sz="0" w:space="0" w:color="auto"/>
              </w:divBdr>
            </w:div>
          </w:divsChild>
        </w:div>
        <w:div w:id="470750180">
          <w:marLeft w:val="0"/>
          <w:marRight w:val="0"/>
          <w:marTop w:val="0"/>
          <w:marBottom w:val="0"/>
          <w:divBdr>
            <w:top w:val="none" w:sz="0" w:space="0" w:color="auto"/>
            <w:left w:val="none" w:sz="0" w:space="0" w:color="auto"/>
            <w:bottom w:val="none" w:sz="0" w:space="0" w:color="auto"/>
            <w:right w:val="none" w:sz="0" w:space="0" w:color="auto"/>
          </w:divBdr>
          <w:divsChild>
            <w:div w:id="1815828520">
              <w:marLeft w:val="0"/>
              <w:marRight w:val="0"/>
              <w:marTop w:val="0"/>
              <w:marBottom w:val="0"/>
              <w:divBdr>
                <w:top w:val="none" w:sz="0" w:space="0" w:color="auto"/>
                <w:left w:val="none" w:sz="0" w:space="0" w:color="auto"/>
                <w:bottom w:val="none" w:sz="0" w:space="0" w:color="auto"/>
                <w:right w:val="none" w:sz="0" w:space="0" w:color="auto"/>
              </w:divBdr>
            </w:div>
          </w:divsChild>
        </w:div>
        <w:div w:id="530387251">
          <w:marLeft w:val="0"/>
          <w:marRight w:val="0"/>
          <w:marTop w:val="0"/>
          <w:marBottom w:val="0"/>
          <w:divBdr>
            <w:top w:val="none" w:sz="0" w:space="0" w:color="auto"/>
            <w:left w:val="none" w:sz="0" w:space="0" w:color="auto"/>
            <w:bottom w:val="none" w:sz="0" w:space="0" w:color="auto"/>
            <w:right w:val="none" w:sz="0" w:space="0" w:color="auto"/>
          </w:divBdr>
          <w:divsChild>
            <w:div w:id="682781467">
              <w:marLeft w:val="0"/>
              <w:marRight w:val="0"/>
              <w:marTop w:val="0"/>
              <w:marBottom w:val="0"/>
              <w:divBdr>
                <w:top w:val="none" w:sz="0" w:space="0" w:color="auto"/>
                <w:left w:val="none" w:sz="0" w:space="0" w:color="auto"/>
                <w:bottom w:val="none" w:sz="0" w:space="0" w:color="auto"/>
                <w:right w:val="none" w:sz="0" w:space="0" w:color="auto"/>
              </w:divBdr>
            </w:div>
          </w:divsChild>
        </w:div>
        <w:div w:id="1435706161">
          <w:marLeft w:val="0"/>
          <w:marRight w:val="0"/>
          <w:marTop w:val="0"/>
          <w:marBottom w:val="0"/>
          <w:divBdr>
            <w:top w:val="none" w:sz="0" w:space="0" w:color="auto"/>
            <w:left w:val="none" w:sz="0" w:space="0" w:color="auto"/>
            <w:bottom w:val="none" w:sz="0" w:space="0" w:color="auto"/>
            <w:right w:val="none" w:sz="0" w:space="0" w:color="auto"/>
          </w:divBdr>
          <w:divsChild>
            <w:div w:id="1590775572">
              <w:marLeft w:val="0"/>
              <w:marRight w:val="0"/>
              <w:marTop w:val="0"/>
              <w:marBottom w:val="0"/>
              <w:divBdr>
                <w:top w:val="none" w:sz="0" w:space="0" w:color="auto"/>
                <w:left w:val="none" w:sz="0" w:space="0" w:color="auto"/>
                <w:bottom w:val="none" w:sz="0" w:space="0" w:color="auto"/>
                <w:right w:val="none" w:sz="0" w:space="0" w:color="auto"/>
              </w:divBdr>
            </w:div>
          </w:divsChild>
        </w:div>
        <w:div w:id="304743010">
          <w:marLeft w:val="0"/>
          <w:marRight w:val="0"/>
          <w:marTop w:val="0"/>
          <w:marBottom w:val="0"/>
          <w:divBdr>
            <w:top w:val="none" w:sz="0" w:space="0" w:color="auto"/>
            <w:left w:val="none" w:sz="0" w:space="0" w:color="auto"/>
            <w:bottom w:val="none" w:sz="0" w:space="0" w:color="auto"/>
            <w:right w:val="none" w:sz="0" w:space="0" w:color="auto"/>
          </w:divBdr>
          <w:divsChild>
            <w:div w:id="577175732">
              <w:marLeft w:val="0"/>
              <w:marRight w:val="0"/>
              <w:marTop w:val="0"/>
              <w:marBottom w:val="0"/>
              <w:divBdr>
                <w:top w:val="none" w:sz="0" w:space="0" w:color="auto"/>
                <w:left w:val="none" w:sz="0" w:space="0" w:color="auto"/>
                <w:bottom w:val="none" w:sz="0" w:space="0" w:color="auto"/>
                <w:right w:val="none" w:sz="0" w:space="0" w:color="auto"/>
              </w:divBdr>
            </w:div>
          </w:divsChild>
        </w:div>
        <w:div w:id="1366297774">
          <w:marLeft w:val="0"/>
          <w:marRight w:val="0"/>
          <w:marTop w:val="0"/>
          <w:marBottom w:val="0"/>
          <w:divBdr>
            <w:top w:val="none" w:sz="0" w:space="0" w:color="auto"/>
            <w:left w:val="none" w:sz="0" w:space="0" w:color="auto"/>
            <w:bottom w:val="none" w:sz="0" w:space="0" w:color="auto"/>
            <w:right w:val="none" w:sz="0" w:space="0" w:color="auto"/>
          </w:divBdr>
          <w:divsChild>
            <w:div w:id="32969404">
              <w:marLeft w:val="0"/>
              <w:marRight w:val="0"/>
              <w:marTop w:val="0"/>
              <w:marBottom w:val="0"/>
              <w:divBdr>
                <w:top w:val="none" w:sz="0" w:space="0" w:color="auto"/>
                <w:left w:val="none" w:sz="0" w:space="0" w:color="auto"/>
                <w:bottom w:val="none" w:sz="0" w:space="0" w:color="auto"/>
                <w:right w:val="none" w:sz="0" w:space="0" w:color="auto"/>
              </w:divBdr>
            </w:div>
          </w:divsChild>
        </w:div>
        <w:div w:id="1914968707">
          <w:marLeft w:val="0"/>
          <w:marRight w:val="0"/>
          <w:marTop w:val="0"/>
          <w:marBottom w:val="0"/>
          <w:divBdr>
            <w:top w:val="none" w:sz="0" w:space="0" w:color="auto"/>
            <w:left w:val="none" w:sz="0" w:space="0" w:color="auto"/>
            <w:bottom w:val="none" w:sz="0" w:space="0" w:color="auto"/>
            <w:right w:val="none" w:sz="0" w:space="0" w:color="auto"/>
          </w:divBdr>
          <w:divsChild>
            <w:div w:id="76287700">
              <w:marLeft w:val="0"/>
              <w:marRight w:val="0"/>
              <w:marTop w:val="0"/>
              <w:marBottom w:val="0"/>
              <w:divBdr>
                <w:top w:val="none" w:sz="0" w:space="0" w:color="auto"/>
                <w:left w:val="none" w:sz="0" w:space="0" w:color="auto"/>
                <w:bottom w:val="none" w:sz="0" w:space="0" w:color="auto"/>
                <w:right w:val="none" w:sz="0" w:space="0" w:color="auto"/>
              </w:divBdr>
            </w:div>
          </w:divsChild>
        </w:div>
        <w:div w:id="1033114727">
          <w:marLeft w:val="0"/>
          <w:marRight w:val="0"/>
          <w:marTop w:val="0"/>
          <w:marBottom w:val="0"/>
          <w:divBdr>
            <w:top w:val="none" w:sz="0" w:space="0" w:color="auto"/>
            <w:left w:val="none" w:sz="0" w:space="0" w:color="auto"/>
            <w:bottom w:val="none" w:sz="0" w:space="0" w:color="auto"/>
            <w:right w:val="none" w:sz="0" w:space="0" w:color="auto"/>
          </w:divBdr>
          <w:divsChild>
            <w:div w:id="902377313">
              <w:marLeft w:val="0"/>
              <w:marRight w:val="0"/>
              <w:marTop w:val="0"/>
              <w:marBottom w:val="0"/>
              <w:divBdr>
                <w:top w:val="none" w:sz="0" w:space="0" w:color="auto"/>
                <w:left w:val="none" w:sz="0" w:space="0" w:color="auto"/>
                <w:bottom w:val="none" w:sz="0" w:space="0" w:color="auto"/>
                <w:right w:val="none" w:sz="0" w:space="0" w:color="auto"/>
              </w:divBdr>
            </w:div>
          </w:divsChild>
        </w:div>
        <w:div w:id="516892970">
          <w:marLeft w:val="0"/>
          <w:marRight w:val="0"/>
          <w:marTop w:val="0"/>
          <w:marBottom w:val="0"/>
          <w:divBdr>
            <w:top w:val="none" w:sz="0" w:space="0" w:color="auto"/>
            <w:left w:val="none" w:sz="0" w:space="0" w:color="auto"/>
            <w:bottom w:val="none" w:sz="0" w:space="0" w:color="auto"/>
            <w:right w:val="none" w:sz="0" w:space="0" w:color="auto"/>
          </w:divBdr>
          <w:divsChild>
            <w:div w:id="1126199038">
              <w:marLeft w:val="0"/>
              <w:marRight w:val="0"/>
              <w:marTop w:val="0"/>
              <w:marBottom w:val="0"/>
              <w:divBdr>
                <w:top w:val="none" w:sz="0" w:space="0" w:color="auto"/>
                <w:left w:val="none" w:sz="0" w:space="0" w:color="auto"/>
                <w:bottom w:val="none" w:sz="0" w:space="0" w:color="auto"/>
                <w:right w:val="none" w:sz="0" w:space="0" w:color="auto"/>
              </w:divBdr>
            </w:div>
          </w:divsChild>
        </w:div>
        <w:div w:id="1366103473">
          <w:marLeft w:val="0"/>
          <w:marRight w:val="0"/>
          <w:marTop w:val="0"/>
          <w:marBottom w:val="0"/>
          <w:divBdr>
            <w:top w:val="none" w:sz="0" w:space="0" w:color="auto"/>
            <w:left w:val="none" w:sz="0" w:space="0" w:color="auto"/>
            <w:bottom w:val="none" w:sz="0" w:space="0" w:color="auto"/>
            <w:right w:val="none" w:sz="0" w:space="0" w:color="auto"/>
          </w:divBdr>
          <w:divsChild>
            <w:div w:id="995302447">
              <w:marLeft w:val="0"/>
              <w:marRight w:val="0"/>
              <w:marTop w:val="0"/>
              <w:marBottom w:val="0"/>
              <w:divBdr>
                <w:top w:val="none" w:sz="0" w:space="0" w:color="auto"/>
                <w:left w:val="none" w:sz="0" w:space="0" w:color="auto"/>
                <w:bottom w:val="none" w:sz="0" w:space="0" w:color="auto"/>
                <w:right w:val="none" w:sz="0" w:space="0" w:color="auto"/>
              </w:divBdr>
            </w:div>
          </w:divsChild>
        </w:div>
        <w:div w:id="256132044">
          <w:marLeft w:val="0"/>
          <w:marRight w:val="0"/>
          <w:marTop w:val="0"/>
          <w:marBottom w:val="0"/>
          <w:divBdr>
            <w:top w:val="none" w:sz="0" w:space="0" w:color="auto"/>
            <w:left w:val="none" w:sz="0" w:space="0" w:color="auto"/>
            <w:bottom w:val="none" w:sz="0" w:space="0" w:color="auto"/>
            <w:right w:val="none" w:sz="0" w:space="0" w:color="auto"/>
          </w:divBdr>
          <w:divsChild>
            <w:div w:id="1061441832">
              <w:marLeft w:val="0"/>
              <w:marRight w:val="0"/>
              <w:marTop w:val="0"/>
              <w:marBottom w:val="0"/>
              <w:divBdr>
                <w:top w:val="none" w:sz="0" w:space="0" w:color="auto"/>
                <w:left w:val="none" w:sz="0" w:space="0" w:color="auto"/>
                <w:bottom w:val="none" w:sz="0" w:space="0" w:color="auto"/>
                <w:right w:val="none" w:sz="0" w:space="0" w:color="auto"/>
              </w:divBdr>
            </w:div>
          </w:divsChild>
        </w:div>
        <w:div w:id="1957911230">
          <w:marLeft w:val="0"/>
          <w:marRight w:val="0"/>
          <w:marTop w:val="0"/>
          <w:marBottom w:val="0"/>
          <w:divBdr>
            <w:top w:val="none" w:sz="0" w:space="0" w:color="auto"/>
            <w:left w:val="none" w:sz="0" w:space="0" w:color="auto"/>
            <w:bottom w:val="none" w:sz="0" w:space="0" w:color="auto"/>
            <w:right w:val="none" w:sz="0" w:space="0" w:color="auto"/>
          </w:divBdr>
          <w:divsChild>
            <w:div w:id="2135781664">
              <w:marLeft w:val="0"/>
              <w:marRight w:val="0"/>
              <w:marTop w:val="0"/>
              <w:marBottom w:val="0"/>
              <w:divBdr>
                <w:top w:val="none" w:sz="0" w:space="0" w:color="auto"/>
                <w:left w:val="none" w:sz="0" w:space="0" w:color="auto"/>
                <w:bottom w:val="none" w:sz="0" w:space="0" w:color="auto"/>
                <w:right w:val="none" w:sz="0" w:space="0" w:color="auto"/>
              </w:divBdr>
            </w:div>
          </w:divsChild>
        </w:div>
        <w:div w:id="334385365">
          <w:marLeft w:val="0"/>
          <w:marRight w:val="0"/>
          <w:marTop w:val="0"/>
          <w:marBottom w:val="0"/>
          <w:divBdr>
            <w:top w:val="none" w:sz="0" w:space="0" w:color="auto"/>
            <w:left w:val="none" w:sz="0" w:space="0" w:color="auto"/>
            <w:bottom w:val="none" w:sz="0" w:space="0" w:color="auto"/>
            <w:right w:val="none" w:sz="0" w:space="0" w:color="auto"/>
          </w:divBdr>
          <w:divsChild>
            <w:div w:id="1100415770">
              <w:marLeft w:val="0"/>
              <w:marRight w:val="0"/>
              <w:marTop w:val="0"/>
              <w:marBottom w:val="0"/>
              <w:divBdr>
                <w:top w:val="none" w:sz="0" w:space="0" w:color="auto"/>
                <w:left w:val="none" w:sz="0" w:space="0" w:color="auto"/>
                <w:bottom w:val="none" w:sz="0" w:space="0" w:color="auto"/>
                <w:right w:val="none" w:sz="0" w:space="0" w:color="auto"/>
              </w:divBdr>
            </w:div>
          </w:divsChild>
        </w:div>
        <w:div w:id="1159492608">
          <w:marLeft w:val="0"/>
          <w:marRight w:val="0"/>
          <w:marTop w:val="0"/>
          <w:marBottom w:val="0"/>
          <w:divBdr>
            <w:top w:val="none" w:sz="0" w:space="0" w:color="auto"/>
            <w:left w:val="none" w:sz="0" w:space="0" w:color="auto"/>
            <w:bottom w:val="none" w:sz="0" w:space="0" w:color="auto"/>
            <w:right w:val="none" w:sz="0" w:space="0" w:color="auto"/>
          </w:divBdr>
          <w:divsChild>
            <w:div w:id="577404238">
              <w:marLeft w:val="0"/>
              <w:marRight w:val="0"/>
              <w:marTop w:val="0"/>
              <w:marBottom w:val="0"/>
              <w:divBdr>
                <w:top w:val="none" w:sz="0" w:space="0" w:color="auto"/>
                <w:left w:val="none" w:sz="0" w:space="0" w:color="auto"/>
                <w:bottom w:val="none" w:sz="0" w:space="0" w:color="auto"/>
                <w:right w:val="none" w:sz="0" w:space="0" w:color="auto"/>
              </w:divBdr>
            </w:div>
          </w:divsChild>
        </w:div>
        <w:div w:id="471603439">
          <w:marLeft w:val="0"/>
          <w:marRight w:val="0"/>
          <w:marTop w:val="0"/>
          <w:marBottom w:val="0"/>
          <w:divBdr>
            <w:top w:val="none" w:sz="0" w:space="0" w:color="auto"/>
            <w:left w:val="none" w:sz="0" w:space="0" w:color="auto"/>
            <w:bottom w:val="none" w:sz="0" w:space="0" w:color="auto"/>
            <w:right w:val="none" w:sz="0" w:space="0" w:color="auto"/>
          </w:divBdr>
          <w:divsChild>
            <w:div w:id="1233275396">
              <w:marLeft w:val="0"/>
              <w:marRight w:val="0"/>
              <w:marTop w:val="0"/>
              <w:marBottom w:val="0"/>
              <w:divBdr>
                <w:top w:val="none" w:sz="0" w:space="0" w:color="auto"/>
                <w:left w:val="none" w:sz="0" w:space="0" w:color="auto"/>
                <w:bottom w:val="none" w:sz="0" w:space="0" w:color="auto"/>
                <w:right w:val="none" w:sz="0" w:space="0" w:color="auto"/>
              </w:divBdr>
            </w:div>
          </w:divsChild>
        </w:div>
        <w:div w:id="224267940">
          <w:marLeft w:val="0"/>
          <w:marRight w:val="0"/>
          <w:marTop w:val="0"/>
          <w:marBottom w:val="0"/>
          <w:divBdr>
            <w:top w:val="none" w:sz="0" w:space="0" w:color="auto"/>
            <w:left w:val="none" w:sz="0" w:space="0" w:color="auto"/>
            <w:bottom w:val="none" w:sz="0" w:space="0" w:color="auto"/>
            <w:right w:val="none" w:sz="0" w:space="0" w:color="auto"/>
          </w:divBdr>
          <w:divsChild>
            <w:div w:id="606931198">
              <w:marLeft w:val="0"/>
              <w:marRight w:val="0"/>
              <w:marTop w:val="0"/>
              <w:marBottom w:val="0"/>
              <w:divBdr>
                <w:top w:val="none" w:sz="0" w:space="0" w:color="auto"/>
                <w:left w:val="none" w:sz="0" w:space="0" w:color="auto"/>
                <w:bottom w:val="none" w:sz="0" w:space="0" w:color="auto"/>
                <w:right w:val="none" w:sz="0" w:space="0" w:color="auto"/>
              </w:divBdr>
            </w:div>
          </w:divsChild>
        </w:div>
        <w:div w:id="439565206">
          <w:marLeft w:val="0"/>
          <w:marRight w:val="0"/>
          <w:marTop w:val="0"/>
          <w:marBottom w:val="0"/>
          <w:divBdr>
            <w:top w:val="none" w:sz="0" w:space="0" w:color="auto"/>
            <w:left w:val="none" w:sz="0" w:space="0" w:color="auto"/>
            <w:bottom w:val="none" w:sz="0" w:space="0" w:color="auto"/>
            <w:right w:val="none" w:sz="0" w:space="0" w:color="auto"/>
          </w:divBdr>
          <w:divsChild>
            <w:div w:id="663120030">
              <w:marLeft w:val="0"/>
              <w:marRight w:val="0"/>
              <w:marTop w:val="0"/>
              <w:marBottom w:val="0"/>
              <w:divBdr>
                <w:top w:val="none" w:sz="0" w:space="0" w:color="auto"/>
                <w:left w:val="none" w:sz="0" w:space="0" w:color="auto"/>
                <w:bottom w:val="none" w:sz="0" w:space="0" w:color="auto"/>
                <w:right w:val="none" w:sz="0" w:space="0" w:color="auto"/>
              </w:divBdr>
            </w:div>
          </w:divsChild>
        </w:div>
        <w:div w:id="1432047992">
          <w:marLeft w:val="0"/>
          <w:marRight w:val="0"/>
          <w:marTop w:val="0"/>
          <w:marBottom w:val="0"/>
          <w:divBdr>
            <w:top w:val="none" w:sz="0" w:space="0" w:color="auto"/>
            <w:left w:val="none" w:sz="0" w:space="0" w:color="auto"/>
            <w:bottom w:val="none" w:sz="0" w:space="0" w:color="auto"/>
            <w:right w:val="none" w:sz="0" w:space="0" w:color="auto"/>
          </w:divBdr>
          <w:divsChild>
            <w:div w:id="2032686722">
              <w:marLeft w:val="0"/>
              <w:marRight w:val="0"/>
              <w:marTop w:val="0"/>
              <w:marBottom w:val="0"/>
              <w:divBdr>
                <w:top w:val="none" w:sz="0" w:space="0" w:color="auto"/>
                <w:left w:val="none" w:sz="0" w:space="0" w:color="auto"/>
                <w:bottom w:val="none" w:sz="0" w:space="0" w:color="auto"/>
                <w:right w:val="none" w:sz="0" w:space="0" w:color="auto"/>
              </w:divBdr>
            </w:div>
          </w:divsChild>
        </w:div>
        <w:div w:id="2122188557">
          <w:marLeft w:val="0"/>
          <w:marRight w:val="0"/>
          <w:marTop w:val="0"/>
          <w:marBottom w:val="0"/>
          <w:divBdr>
            <w:top w:val="none" w:sz="0" w:space="0" w:color="auto"/>
            <w:left w:val="none" w:sz="0" w:space="0" w:color="auto"/>
            <w:bottom w:val="none" w:sz="0" w:space="0" w:color="auto"/>
            <w:right w:val="none" w:sz="0" w:space="0" w:color="auto"/>
          </w:divBdr>
          <w:divsChild>
            <w:div w:id="43412597">
              <w:marLeft w:val="0"/>
              <w:marRight w:val="0"/>
              <w:marTop w:val="0"/>
              <w:marBottom w:val="0"/>
              <w:divBdr>
                <w:top w:val="none" w:sz="0" w:space="0" w:color="auto"/>
                <w:left w:val="none" w:sz="0" w:space="0" w:color="auto"/>
                <w:bottom w:val="none" w:sz="0" w:space="0" w:color="auto"/>
                <w:right w:val="none" w:sz="0" w:space="0" w:color="auto"/>
              </w:divBdr>
            </w:div>
          </w:divsChild>
        </w:div>
        <w:div w:id="1624535628">
          <w:marLeft w:val="0"/>
          <w:marRight w:val="0"/>
          <w:marTop w:val="0"/>
          <w:marBottom w:val="0"/>
          <w:divBdr>
            <w:top w:val="none" w:sz="0" w:space="0" w:color="auto"/>
            <w:left w:val="none" w:sz="0" w:space="0" w:color="auto"/>
            <w:bottom w:val="none" w:sz="0" w:space="0" w:color="auto"/>
            <w:right w:val="none" w:sz="0" w:space="0" w:color="auto"/>
          </w:divBdr>
          <w:divsChild>
            <w:div w:id="2080592057">
              <w:marLeft w:val="0"/>
              <w:marRight w:val="0"/>
              <w:marTop w:val="0"/>
              <w:marBottom w:val="0"/>
              <w:divBdr>
                <w:top w:val="none" w:sz="0" w:space="0" w:color="auto"/>
                <w:left w:val="none" w:sz="0" w:space="0" w:color="auto"/>
                <w:bottom w:val="none" w:sz="0" w:space="0" w:color="auto"/>
                <w:right w:val="none" w:sz="0" w:space="0" w:color="auto"/>
              </w:divBdr>
            </w:div>
          </w:divsChild>
        </w:div>
        <w:div w:id="1684822234">
          <w:marLeft w:val="0"/>
          <w:marRight w:val="0"/>
          <w:marTop w:val="0"/>
          <w:marBottom w:val="0"/>
          <w:divBdr>
            <w:top w:val="none" w:sz="0" w:space="0" w:color="auto"/>
            <w:left w:val="none" w:sz="0" w:space="0" w:color="auto"/>
            <w:bottom w:val="none" w:sz="0" w:space="0" w:color="auto"/>
            <w:right w:val="none" w:sz="0" w:space="0" w:color="auto"/>
          </w:divBdr>
          <w:divsChild>
            <w:div w:id="108355063">
              <w:marLeft w:val="0"/>
              <w:marRight w:val="0"/>
              <w:marTop w:val="0"/>
              <w:marBottom w:val="0"/>
              <w:divBdr>
                <w:top w:val="none" w:sz="0" w:space="0" w:color="auto"/>
                <w:left w:val="none" w:sz="0" w:space="0" w:color="auto"/>
                <w:bottom w:val="none" w:sz="0" w:space="0" w:color="auto"/>
                <w:right w:val="none" w:sz="0" w:space="0" w:color="auto"/>
              </w:divBdr>
            </w:div>
          </w:divsChild>
        </w:div>
        <w:div w:id="905608274">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
          </w:divsChild>
        </w:div>
        <w:div w:id="117139621">
          <w:marLeft w:val="0"/>
          <w:marRight w:val="0"/>
          <w:marTop w:val="0"/>
          <w:marBottom w:val="0"/>
          <w:divBdr>
            <w:top w:val="none" w:sz="0" w:space="0" w:color="auto"/>
            <w:left w:val="none" w:sz="0" w:space="0" w:color="auto"/>
            <w:bottom w:val="none" w:sz="0" w:space="0" w:color="auto"/>
            <w:right w:val="none" w:sz="0" w:space="0" w:color="auto"/>
          </w:divBdr>
          <w:divsChild>
            <w:div w:id="186525715">
              <w:marLeft w:val="0"/>
              <w:marRight w:val="0"/>
              <w:marTop w:val="0"/>
              <w:marBottom w:val="0"/>
              <w:divBdr>
                <w:top w:val="none" w:sz="0" w:space="0" w:color="auto"/>
                <w:left w:val="none" w:sz="0" w:space="0" w:color="auto"/>
                <w:bottom w:val="none" w:sz="0" w:space="0" w:color="auto"/>
                <w:right w:val="none" w:sz="0" w:space="0" w:color="auto"/>
              </w:divBdr>
            </w:div>
          </w:divsChild>
        </w:div>
        <w:div w:id="2062947321">
          <w:marLeft w:val="0"/>
          <w:marRight w:val="0"/>
          <w:marTop w:val="0"/>
          <w:marBottom w:val="0"/>
          <w:divBdr>
            <w:top w:val="none" w:sz="0" w:space="0" w:color="auto"/>
            <w:left w:val="none" w:sz="0" w:space="0" w:color="auto"/>
            <w:bottom w:val="none" w:sz="0" w:space="0" w:color="auto"/>
            <w:right w:val="none" w:sz="0" w:space="0" w:color="auto"/>
          </w:divBdr>
          <w:divsChild>
            <w:div w:id="901216981">
              <w:marLeft w:val="0"/>
              <w:marRight w:val="0"/>
              <w:marTop w:val="0"/>
              <w:marBottom w:val="0"/>
              <w:divBdr>
                <w:top w:val="none" w:sz="0" w:space="0" w:color="auto"/>
                <w:left w:val="none" w:sz="0" w:space="0" w:color="auto"/>
                <w:bottom w:val="none" w:sz="0" w:space="0" w:color="auto"/>
                <w:right w:val="none" w:sz="0" w:space="0" w:color="auto"/>
              </w:divBdr>
            </w:div>
          </w:divsChild>
        </w:div>
        <w:div w:id="1490829371">
          <w:marLeft w:val="0"/>
          <w:marRight w:val="0"/>
          <w:marTop w:val="0"/>
          <w:marBottom w:val="0"/>
          <w:divBdr>
            <w:top w:val="none" w:sz="0" w:space="0" w:color="auto"/>
            <w:left w:val="none" w:sz="0" w:space="0" w:color="auto"/>
            <w:bottom w:val="none" w:sz="0" w:space="0" w:color="auto"/>
            <w:right w:val="none" w:sz="0" w:space="0" w:color="auto"/>
          </w:divBdr>
          <w:divsChild>
            <w:div w:id="1146507112">
              <w:marLeft w:val="0"/>
              <w:marRight w:val="0"/>
              <w:marTop w:val="0"/>
              <w:marBottom w:val="0"/>
              <w:divBdr>
                <w:top w:val="none" w:sz="0" w:space="0" w:color="auto"/>
                <w:left w:val="none" w:sz="0" w:space="0" w:color="auto"/>
                <w:bottom w:val="none" w:sz="0" w:space="0" w:color="auto"/>
                <w:right w:val="none" w:sz="0" w:space="0" w:color="auto"/>
              </w:divBdr>
            </w:div>
          </w:divsChild>
        </w:div>
        <w:div w:id="185287739">
          <w:marLeft w:val="0"/>
          <w:marRight w:val="0"/>
          <w:marTop w:val="0"/>
          <w:marBottom w:val="0"/>
          <w:divBdr>
            <w:top w:val="none" w:sz="0" w:space="0" w:color="auto"/>
            <w:left w:val="none" w:sz="0" w:space="0" w:color="auto"/>
            <w:bottom w:val="none" w:sz="0" w:space="0" w:color="auto"/>
            <w:right w:val="none" w:sz="0" w:space="0" w:color="auto"/>
          </w:divBdr>
          <w:divsChild>
            <w:div w:id="710301856">
              <w:marLeft w:val="0"/>
              <w:marRight w:val="0"/>
              <w:marTop w:val="0"/>
              <w:marBottom w:val="0"/>
              <w:divBdr>
                <w:top w:val="none" w:sz="0" w:space="0" w:color="auto"/>
                <w:left w:val="none" w:sz="0" w:space="0" w:color="auto"/>
                <w:bottom w:val="none" w:sz="0" w:space="0" w:color="auto"/>
                <w:right w:val="none" w:sz="0" w:space="0" w:color="auto"/>
              </w:divBdr>
            </w:div>
          </w:divsChild>
        </w:div>
        <w:div w:id="1957756935">
          <w:marLeft w:val="0"/>
          <w:marRight w:val="0"/>
          <w:marTop w:val="0"/>
          <w:marBottom w:val="0"/>
          <w:divBdr>
            <w:top w:val="none" w:sz="0" w:space="0" w:color="auto"/>
            <w:left w:val="none" w:sz="0" w:space="0" w:color="auto"/>
            <w:bottom w:val="none" w:sz="0" w:space="0" w:color="auto"/>
            <w:right w:val="none" w:sz="0" w:space="0" w:color="auto"/>
          </w:divBdr>
          <w:divsChild>
            <w:div w:id="367753931">
              <w:marLeft w:val="0"/>
              <w:marRight w:val="0"/>
              <w:marTop w:val="0"/>
              <w:marBottom w:val="0"/>
              <w:divBdr>
                <w:top w:val="none" w:sz="0" w:space="0" w:color="auto"/>
                <w:left w:val="none" w:sz="0" w:space="0" w:color="auto"/>
                <w:bottom w:val="none" w:sz="0" w:space="0" w:color="auto"/>
                <w:right w:val="none" w:sz="0" w:space="0" w:color="auto"/>
              </w:divBdr>
            </w:div>
          </w:divsChild>
        </w:div>
        <w:div w:id="657196955">
          <w:marLeft w:val="0"/>
          <w:marRight w:val="0"/>
          <w:marTop w:val="0"/>
          <w:marBottom w:val="0"/>
          <w:divBdr>
            <w:top w:val="none" w:sz="0" w:space="0" w:color="auto"/>
            <w:left w:val="none" w:sz="0" w:space="0" w:color="auto"/>
            <w:bottom w:val="none" w:sz="0" w:space="0" w:color="auto"/>
            <w:right w:val="none" w:sz="0" w:space="0" w:color="auto"/>
          </w:divBdr>
          <w:divsChild>
            <w:div w:id="593973221">
              <w:marLeft w:val="0"/>
              <w:marRight w:val="0"/>
              <w:marTop w:val="0"/>
              <w:marBottom w:val="0"/>
              <w:divBdr>
                <w:top w:val="none" w:sz="0" w:space="0" w:color="auto"/>
                <w:left w:val="none" w:sz="0" w:space="0" w:color="auto"/>
                <w:bottom w:val="none" w:sz="0" w:space="0" w:color="auto"/>
                <w:right w:val="none" w:sz="0" w:space="0" w:color="auto"/>
              </w:divBdr>
            </w:div>
          </w:divsChild>
        </w:div>
        <w:div w:id="822311462">
          <w:marLeft w:val="0"/>
          <w:marRight w:val="0"/>
          <w:marTop w:val="0"/>
          <w:marBottom w:val="0"/>
          <w:divBdr>
            <w:top w:val="none" w:sz="0" w:space="0" w:color="auto"/>
            <w:left w:val="none" w:sz="0" w:space="0" w:color="auto"/>
            <w:bottom w:val="none" w:sz="0" w:space="0" w:color="auto"/>
            <w:right w:val="none" w:sz="0" w:space="0" w:color="auto"/>
          </w:divBdr>
          <w:divsChild>
            <w:div w:id="1116021146">
              <w:marLeft w:val="0"/>
              <w:marRight w:val="0"/>
              <w:marTop w:val="0"/>
              <w:marBottom w:val="0"/>
              <w:divBdr>
                <w:top w:val="none" w:sz="0" w:space="0" w:color="auto"/>
                <w:left w:val="none" w:sz="0" w:space="0" w:color="auto"/>
                <w:bottom w:val="none" w:sz="0" w:space="0" w:color="auto"/>
                <w:right w:val="none" w:sz="0" w:space="0" w:color="auto"/>
              </w:divBdr>
            </w:div>
          </w:divsChild>
        </w:div>
        <w:div w:id="1963001448">
          <w:marLeft w:val="0"/>
          <w:marRight w:val="0"/>
          <w:marTop w:val="0"/>
          <w:marBottom w:val="0"/>
          <w:divBdr>
            <w:top w:val="none" w:sz="0" w:space="0" w:color="auto"/>
            <w:left w:val="none" w:sz="0" w:space="0" w:color="auto"/>
            <w:bottom w:val="none" w:sz="0" w:space="0" w:color="auto"/>
            <w:right w:val="none" w:sz="0" w:space="0" w:color="auto"/>
          </w:divBdr>
          <w:divsChild>
            <w:div w:id="1025904567">
              <w:marLeft w:val="0"/>
              <w:marRight w:val="0"/>
              <w:marTop w:val="0"/>
              <w:marBottom w:val="0"/>
              <w:divBdr>
                <w:top w:val="none" w:sz="0" w:space="0" w:color="auto"/>
                <w:left w:val="none" w:sz="0" w:space="0" w:color="auto"/>
                <w:bottom w:val="none" w:sz="0" w:space="0" w:color="auto"/>
                <w:right w:val="none" w:sz="0" w:space="0" w:color="auto"/>
              </w:divBdr>
            </w:div>
          </w:divsChild>
        </w:div>
        <w:div w:id="697002056">
          <w:marLeft w:val="0"/>
          <w:marRight w:val="0"/>
          <w:marTop w:val="0"/>
          <w:marBottom w:val="0"/>
          <w:divBdr>
            <w:top w:val="none" w:sz="0" w:space="0" w:color="auto"/>
            <w:left w:val="none" w:sz="0" w:space="0" w:color="auto"/>
            <w:bottom w:val="none" w:sz="0" w:space="0" w:color="auto"/>
            <w:right w:val="none" w:sz="0" w:space="0" w:color="auto"/>
          </w:divBdr>
          <w:divsChild>
            <w:div w:id="1244946330">
              <w:marLeft w:val="0"/>
              <w:marRight w:val="0"/>
              <w:marTop w:val="0"/>
              <w:marBottom w:val="0"/>
              <w:divBdr>
                <w:top w:val="none" w:sz="0" w:space="0" w:color="auto"/>
                <w:left w:val="none" w:sz="0" w:space="0" w:color="auto"/>
                <w:bottom w:val="none" w:sz="0" w:space="0" w:color="auto"/>
                <w:right w:val="none" w:sz="0" w:space="0" w:color="auto"/>
              </w:divBdr>
            </w:div>
          </w:divsChild>
        </w:div>
        <w:div w:id="1220477447">
          <w:marLeft w:val="0"/>
          <w:marRight w:val="0"/>
          <w:marTop w:val="0"/>
          <w:marBottom w:val="0"/>
          <w:divBdr>
            <w:top w:val="none" w:sz="0" w:space="0" w:color="auto"/>
            <w:left w:val="none" w:sz="0" w:space="0" w:color="auto"/>
            <w:bottom w:val="none" w:sz="0" w:space="0" w:color="auto"/>
            <w:right w:val="none" w:sz="0" w:space="0" w:color="auto"/>
          </w:divBdr>
          <w:divsChild>
            <w:div w:id="1259603463">
              <w:marLeft w:val="0"/>
              <w:marRight w:val="0"/>
              <w:marTop w:val="0"/>
              <w:marBottom w:val="0"/>
              <w:divBdr>
                <w:top w:val="none" w:sz="0" w:space="0" w:color="auto"/>
                <w:left w:val="none" w:sz="0" w:space="0" w:color="auto"/>
                <w:bottom w:val="none" w:sz="0" w:space="0" w:color="auto"/>
                <w:right w:val="none" w:sz="0" w:space="0" w:color="auto"/>
              </w:divBdr>
            </w:div>
          </w:divsChild>
        </w:div>
        <w:div w:id="1178959676">
          <w:marLeft w:val="0"/>
          <w:marRight w:val="0"/>
          <w:marTop w:val="0"/>
          <w:marBottom w:val="0"/>
          <w:divBdr>
            <w:top w:val="none" w:sz="0" w:space="0" w:color="auto"/>
            <w:left w:val="none" w:sz="0" w:space="0" w:color="auto"/>
            <w:bottom w:val="none" w:sz="0" w:space="0" w:color="auto"/>
            <w:right w:val="none" w:sz="0" w:space="0" w:color="auto"/>
          </w:divBdr>
          <w:divsChild>
            <w:div w:id="1309213598">
              <w:marLeft w:val="0"/>
              <w:marRight w:val="0"/>
              <w:marTop w:val="0"/>
              <w:marBottom w:val="0"/>
              <w:divBdr>
                <w:top w:val="none" w:sz="0" w:space="0" w:color="auto"/>
                <w:left w:val="none" w:sz="0" w:space="0" w:color="auto"/>
                <w:bottom w:val="none" w:sz="0" w:space="0" w:color="auto"/>
                <w:right w:val="none" w:sz="0" w:space="0" w:color="auto"/>
              </w:divBdr>
            </w:div>
          </w:divsChild>
        </w:div>
        <w:div w:id="619263398">
          <w:marLeft w:val="0"/>
          <w:marRight w:val="0"/>
          <w:marTop w:val="0"/>
          <w:marBottom w:val="0"/>
          <w:divBdr>
            <w:top w:val="none" w:sz="0" w:space="0" w:color="auto"/>
            <w:left w:val="none" w:sz="0" w:space="0" w:color="auto"/>
            <w:bottom w:val="none" w:sz="0" w:space="0" w:color="auto"/>
            <w:right w:val="none" w:sz="0" w:space="0" w:color="auto"/>
          </w:divBdr>
          <w:divsChild>
            <w:div w:id="1392536074">
              <w:marLeft w:val="0"/>
              <w:marRight w:val="0"/>
              <w:marTop w:val="0"/>
              <w:marBottom w:val="0"/>
              <w:divBdr>
                <w:top w:val="none" w:sz="0" w:space="0" w:color="auto"/>
                <w:left w:val="none" w:sz="0" w:space="0" w:color="auto"/>
                <w:bottom w:val="none" w:sz="0" w:space="0" w:color="auto"/>
                <w:right w:val="none" w:sz="0" w:space="0" w:color="auto"/>
              </w:divBdr>
            </w:div>
          </w:divsChild>
        </w:div>
        <w:div w:id="1127819108">
          <w:marLeft w:val="0"/>
          <w:marRight w:val="0"/>
          <w:marTop w:val="0"/>
          <w:marBottom w:val="0"/>
          <w:divBdr>
            <w:top w:val="none" w:sz="0" w:space="0" w:color="auto"/>
            <w:left w:val="none" w:sz="0" w:space="0" w:color="auto"/>
            <w:bottom w:val="none" w:sz="0" w:space="0" w:color="auto"/>
            <w:right w:val="none" w:sz="0" w:space="0" w:color="auto"/>
          </w:divBdr>
          <w:divsChild>
            <w:div w:id="712770342">
              <w:marLeft w:val="0"/>
              <w:marRight w:val="0"/>
              <w:marTop w:val="0"/>
              <w:marBottom w:val="0"/>
              <w:divBdr>
                <w:top w:val="none" w:sz="0" w:space="0" w:color="auto"/>
                <w:left w:val="none" w:sz="0" w:space="0" w:color="auto"/>
                <w:bottom w:val="none" w:sz="0" w:space="0" w:color="auto"/>
                <w:right w:val="none" w:sz="0" w:space="0" w:color="auto"/>
              </w:divBdr>
            </w:div>
          </w:divsChild>
        </w:div>
        <w:div w:id="1641612605">
          <w:marLeft w:val="0"/>
          <w:marRight w:val="0"/>
          <w:marTop w:val="0"/>
          <w:marBottom w:val="0"/>
          <w:divBdr>
            <w:top w:val="none" w:sz="0" w:space="0" w:color="auto"/>
            <w:left w:val="none" w:sz="0" w:space="0" w:color="auto"/>
            <w:bottom w:val="none" w:sz="0" w:space="0" w:color="auto"/>
            <w:right w:val="none" w:sz="0" w:space="0" w:color="auto"/>
          </w:divBdr>
          <w:divsChild>
            <w:div w:id="1296763103">
              <w:marLeft w:val="0"/>
              <w:marRight w:val="0"/>
              <w:marTop w:val="0"/>
              <w:marBottom w:val="0"/>
              <w:divBdr>
                <w:top w:val="none" w:sz="0" w:space="0" w:color="auto"/>
                <w:left w:val="none" w:sz="0" w:space="0" w:color="auto"/>
                <w:bottom w:val="none" w:sz="0" w:space="0" w:color="auto"/>
                <w:right w:val="none" w:sz="0" w:space="0" w:color="auto"/>
              </w:divBdr>
            </w:div>
          </w:divsChild>
        </w:div>
        <w:div w:id="209195699">
          <w:marLeft w:val="0"/>
          <w:marRight w:val="0"/>
          <w:marTop w:val="0"/>
          <w:marBottom w:val="0"/>
          <w:divBdr>
            <w:top w:val="none" w:sz="0" w:space="0" w:color="auto"/>
            <w:left w:val="none" w:sz="0" w:space="0" w:color="auto"/>
            <w:bottom w:val="none" w:sz="0" w:space="0" w:color="auto"/>
            <w:right w:val="none" w:sz="0" w:space="0" w:color="auto"/>
          </w:divBdr>
          <w:divsChild>
            <w:div w:id="101188398">
              <w:marLeft w:val="0"/>
              <w:marRight w:val="0"/>
              <w:marTop w:val="0"/>
              <w:marBottom w:val="0"/>
              <w:divBdr>
                <w:top w:val="none" w:sz="0" w:space="0" w:color="auto"/>
                <w:left w:val="none" w:sz="0" w:space="0" w:color="auto"/>
                <w:bottom w:val="none" w:sz="0" w:space="0" w:color="auto"/>
                <w:right w:val="none" w:sz="0" w:space="0" w:color="auto"/>
              </w:divBdr>
            </w:div>
          </w:divsChild>
        </w:div>
        <w:div w:id="74666880">
          <w:marLeft w:val="0"/>
          <w:marRight w:val="0"/>
          <w:marTop w:val="0"/>
          <w:marBottom w:val="0"/>
          <w:divBdr>
            <w:top w:val="none" w:sz="0" w:space="0" w:color="auto"/>
            <w:left w:val="none" w:sz="0" w:space="0" w:color="auto"/>
            <w:bottom w:val="none" w:sz="0" w:space="0" w:color="auto"/>
            <w:right w:val="none" w:sz="0" w:space="0" w:color="auto"/>
          </w:divBdr>
          <w:divsChild>
            <w:div w:id="1640259601">
              <w:marLeft w:val="0"/>
              <w:marRight w:val="0"/>
              <w:marTop w:val="0"/>
              <w:marBottom w:val="0"/>
              <w:divBdr>
                <w:top w:val="none" w:sz="0" w:space="0" w:color="auto"/>
                <w:left w:val="none" w:sz="0" w:space="0" w:color="auto"/>
                <w:bottom w:val="none" w:sz="0" w:space="0" w:color="auto"/>
                <w:right w:val="none" w:sz="0" w:space="0" w:color="auto"/>
              </w:divBdr>
            </w:div>
          </w:divsChild>
        </w:div>
        <w:div w:id="2517903">
          <w:marLeft w:val="0"/>
          <w:marRight w:val="0"/>
          <w:marTop w:val="0"/>
          <w:marBottom w:val="0"/>
          <w:divBdr>
            <w:top w:val="none" w:sz="0" w:space="0" w:color="auto"/>
            <w:left w:val="none" w:sz="0" w:space="0" w:color="auto"/>
            <w:bottom w:val="none" w:sz="0" w:space="0" w:color="auto"/>
            <w:right w:val="none" w:sz="0" w:space="0" w:color="auto"/>
          </w:divBdr>
          <w:divsChild>
            <w:div w:id="82143583">
              <w:marLeft w:val="0"/>
              <w:marRight w:val="0"/>
              <w:marTop w:val="0"/>
              <w:marBottom w:val="0"/>
              <w:divBdr>
                <w:top w:val="none" w:sz="0" w:space="0" w:color="auto"/>
                <w:left w:val="none" w:sz="0" w:space="0" w:color="auto"/>
                <w:bottom w:val="none" w:sz="0" w:space="0" w:color="auto"/>
                <w:right w:val="none" w:sz="0" w:space="0" w:color="auto"/>
              </w:divBdr>
            </w:div>
          </w:divsChild>
        </w:div>
        <w:div w:id="1621762880">
          <w:marLeft w:val="0"/>
          <w:marRight w:val="0"/>
          <w:marTop w:val="0"/>
          <w:marBottom w:val="0"/>
          <w:divBdr>
            <w:top w:val="none" w:sz="0" w:space="0" w:color="auto"/>
            <w:left w:val="none" w:sz="0" w:space="0" w:color="auto"/>
            <w:bottom w:val="none" w:sz="0" w:space="0" w:color="auto"/>
            <w:right w:val="none" w:sz="0" w:space="0" w:color="auto"/>
          </w:divBdr>
          <w:divsChild>
            <w:div w:id="1997565979">
              <w:marLeft w:val="0"/>
              <w:marRight w:val="0"/>
              <w:marTop w:val="0"/>
              <w:marBottom w:val="0"/>
              <w:divBdr>
                <w:top w:val="none" w:sz="0" w:space="0" w:color="auto"/>
                <w:left w:val="none" w:sz="0" w:space="0" w:color="auto"/>
                <w:bottom w:val="none" w:sz="0" w:space="0" w:color="auto"/>
                <w:right w:val="none" w:sz="0" w:space="0" w:color="auto"/>
              </w:divBdr>
            </w:div>
          </w:divsChild>
        </w:div>
        <w:div w:id="207306350">
          <w:marLeft w:val="0"/>
          <w:marRight w:val="0"/>
          <w:marTop w:val="0"/>
          <w:marBottom w:val="0"/>
          <w:divBdr>
            <w:top w:val="none" w:sz="0" w:space="0" w:color="auto"/>
            <w:left w:val="none" w:sz="0" w:space="0" w:color="auto"/>
            <w:bottom w:val="none" w:sz="0" w:space="0" w:color="auto"/>
            <w:right w:val="none" w:sz="0" w:space="0" w:color="auto"/>
          </w:divBdr>
          <w:divsChild>
            <w:div w:id="1300379092">
              <w:marLeft w:val="0"/>
              <w:marRight w:val="0"/>
              <w:marTop w:val="0"/>
              <w:marBottom w:val="0"/>
              <w:divBdr>
                <w:top w:val="none" w:sz="0" w:space="0" w:color="auto"/>
                <w:left w:val="none" w:sz="0" w:space="0" w:color="auto"/>
                <w:bottom w:val="none" w:sz="0" w:space="0" w:color="auto"/>
                <w:right w:val="none" w:sz="0" w:space="0" w:color="auto"/>
              </w:divBdr>
            </w:div>
          </w:divsChild>
        </w:div>
        <w:div w:id="31198572">
          <w:marLeft w:val="0"/>
          <w:marRight w:val="0"/>
          <w:marTop w:val="0"/>
          <w:marBottom w:val="0"/>
          <w:divBdr>
            <w:top w:val="none" w:sz="0" w:space="0" w:color="auto"/>
            <w:left w:val="none" w:sz="0" w:space="0" w:color="auto"/>
            <w:bottom w:val="none" w:sz="0" w:space="0" w:color="auto"/>
            <w:right w:val="none" w:sz="0" w:space="0" w:color="auto"/>
          </w:divBdr>
          <w:divsChild>
            <w:div w:id="538787948">
              <w:marLeft w:val="0"/>
              <w:marRight w:val="0"/>
              <w:marTop w:val="0"/>
              <w:marBottom w:val="0"/>
              <w:divBdr>
                <w:top w:val="none" w:sz="0" w:space="0" w:color="auto"/>
                <w:left w:val="none" w:sz="0" w:space="0" w:color="auto"/>
                <w:bottom w:val="none" w:sz="0" w:space="0" w:color="auto"/>
                <w:right w:val="none" w:sz="0" w:space="0" w:color="auto"/>
              </w:divBdr>
            </w:div>
          </w:divsChild>
        </w:div>
        <w:div w:id="1177233396">
          <w:marLeft w:val="0"/>
          <w:marRight w:val="0"/>
          <w:marTop w:val="0"/>
          <w:marBottom w:val="0"/>
          <w:divBdr>
            <w:top w:val="none" w:sz="0" w:space="0" w:color="auto"/>
            <w:left w:val="none" w:sz="0" w:space="0" w:color="auto"/>
            <w:bottom w:val="none" w:sz="0" w:space="0" w:color="auto"/>
            <w:right w:val="none" w:sz="0" w:space="0" w:color="auto"/>
          </w:divBdr>
          <w:divsChild>
            <w:div w:id="1967542696">
              <w:marLeft w:val="0"/>
              <w:marRight w:val="0"/>
              <w:marTop w:val="0"/>
              <w:marBottom w:val="0"/>
              <w:divBdr>
                <w:top w:val="none" w:sz="0" w:space="0" w:color="auto"/>
                <w:left w:val="none" w:sz="0" w:space="0" w:color="auto"/>
                <w:bottom w:val="none" w:sz="0" w:space="0" w:color="auto"/>
                <w:right w:val="none" w:sz="0" w:space="0" w:color="auto"/>
              </w:divBdr>
            </w:div>
          </w:divsChild>
        </w:div>
        <w:div w:id="1744913791">
          <w:marLeft w:val="0"/>
          <w:marRight w:val="0"/>
          <w:marTop w:val="0"/>
          <w:marBottom w:val="0"/>
          <w:divBdr>
            <w:top w:val="none" w:sz="0" w:space="0" w:color="auto"/>
            <w:left w:val="none" w:sz="0" w:space="0" w:color="auto"/>
            <w:bottom w:val="none" w:sz="0" w:space="0" w:color="auto"/>
            <w:right w:val="none" w:sz="0" w:space="0" w:color="auto"/>
          </w:divBdr>
          <w:divsChild>
            <w:div w:id="1500776184">
              <w:marLeft w:val="0"/>
              <w:marRight w:val="0"/>
              <w:marTop w:val="0"/>
              <w:marBottom w:val="0"/>
              <w:divBdr>
                <w:top w:val="none" w:sz="0" w:space="0" w:color="auto"/>
                <w:left w:val="none" w:sz="0" w:space="0" w:color="auto"/>
                <w:bottom w:val="none" w:sz="0" w:space="0" w:color="auto"/>
                <w:right w:val="none" w:sz="0" w:space="0" w:color="auto"/>
              </w:divBdr>
            </w:div>
          </w:divsChild>
        </w:div>
        <w:div w:id="491607585">
          <w:marLeft w:val="0"/>
          <w:marRight w:val="0"/>
          <w:marTop w:val="0"/>
          <w:marBottom w:val="0"/>
          <w:divBdr>
            <w:top w:val="none" w:sz="0" w:space="0" w:color="auto"/>
            <w:left w:val="none" w:sz="0" w:space="0" w:color="auto"/>
            <w:bottom w:val="none" w:sz="0" w:space="0" w:color="auto"/>
            <w:right w:val="none" w:sz="0" w:space="0" w:color="auto"/>
          </w:divBdr>
          <w:divsChild>
            <w:div w:id="842285451">
              <w:marLeft w:val="0"/>
              <w:marRight w:val="0"/>
              <w:marTop w:val="0"/>
              <w:marBottom w:val="0"/>
              <w:divBdr>
                <w:top w:val="none" w:sz="0" w:space="0" w:color="auto"/>
                <w:left w:val="none" w:sz="0" w:space="0" w:color="auto"/>
                <w:bottom w:val="none" w:sz="0" w:space="0" w:color="auto"/>
                <w:right w:val="none" w:sz="0" w:space="0" w:color="auto"/>
              </w:divBdr>
            </w:div>
          </w:divsChild>
        </w:div>
        <w:div w:id="38208358">
          <w:marLeft w:val="0"/>
          <w:marRight w:val="0"/>
          <w:marTop w:val="0"/>
          <w:marBottom w:val="0"/>
          <w:divBdr>
            <w:top w:val="none" w:sz="0" w:space="0" w:color="auto"/>
            <w:left w:val="none" w:sz="0" w:space="0" w:color="auto"/>
            <w:bottom w:val="none" w:sz="0" w:space="0" w:color="auto"/>
            <w:right w:val="none" w:sz="0" w:space="0" w:color="auto"/>
          </w:divBdr>
          <w:divsChild>
            <w:div w:id="1268275123">
              <w:marLeft w:val="0"/>
              <w:marRight w:val="0"/>
              <w:marTop w:val="0"/>
              <w:marBottom w:val="0"/>
              <w:divBdr>
                <w:top w:val="none" w:sz="0" w:space="0" w:color="auto"/>
                <w:left w:val="none" w:sz="0" w:space="0" w:color="auto"/>
                <w:bottom w:val="none" w:sz="0" w:space="0" w:color="auto"/>
                <w:right w:val="none" w:sz="0" w:space="0" w:color="auto"/>
              </w:divBdr>
            </w:div>
          </w:divsChild>
        </w:div>
        <w:div w:id="2055811189">
          <w:marLeft w:val="0"/>
          <w:marRight w:val="0"/>
          <w:marTop w:val="0"/>
          <w:marBottom w:val="0"/>
          <w:divBdr>
            <w:top w:val="none" w:sz="0" w:space="0" w:color="auto"/>
            <w:left w:val="none" w:sz="0" w:space="0" w:color="auto"/>
            <w:bottom w:val="none" w:sz="0" w:space="0" w:color="auto"/>
            <w:right w:val="none" w:sz="0" w:space="0" w:color="auto"/>
          </w:divBdr>
          <w:divsChild>
            <w:div w:id="1805200520">
              <w:marLeft w:val="0"/>
              <w:marRight w:val="0"/>
              <w:marTop w:val="0"/>
              <w:marBottom w:val="0"/>
              <w:divBdr>
                <w:top w:val="none" w:sz="0" w:space="0" w:color="auto"/>
                <w:left w:val="none" w:sz="0" w:space="0" w:color="auto"/>
                <w:bottom w:val="none" w:sz="0" w:space="0" w:color="auto"/>
                <w:right w:val="none" w:sz="0" w:space="0" w:color="auto"/>
              </w:divBdr>
            </w:div>
          </w:divsChild>
        </w:div>
        <w:div w:id="2558076">
          <w:marLeft w:val="0"/>
          <w:marRight w:val="0"/>
          <w:marTop w:val="0"/>
          <w:marBottom w:val="0"/>
          <w:divBdr>
            <w:top w:val="none" w:sz="0" w:space="0" w:color="auto"/>
            <w:left w:val="none" w:sz="0" w:space="0" w:color="auto"/>
            <w:bottom w:val="none" w:sz="0" w:space="0" w:color="auto"/>
            <w:right w:val="none" w:sz="0" w:space="0" w:color="auto"/>
          </w:divBdr>
          <w:divsChild>
            <w:div w:id="456949689">
              <w:marLeft w:val="0"/>
              <w:marRight w:val="0"/>
              <w:marTop w:val="0"/>
              <w:marBottom w:val="0"/>
              <w:divBdr>
                <w:top w:val="none" w:sz="0" w:space="0" w:color="auto"/>
                <w:left w:val="none" w:sz="0" w:space="0" w:color="auto"/>
                <w:bottom w:val="none" w:sz="0" w:space="0" w:color="auto"/>
                <w:right w:val="none" w:sz="0" w:space="0" w:color="auto"/>
              </w:divBdr>
            </w:div>
          </w:divsChild>
        </w:div>
        <w:div w:id="1754427455">
          <w:marLeft w:val="0"/>
          <w:marRight w:val="0"/>
          <w:marTop w:val="0"/>
          <w:marBottom w:val="0"/>
          <w:divBdr>
            <w:top w:val="none" w:sz="0" w:space="0" w:color="auto"/>
            <w:left w:val="none" w:sz="0" w:space="0" w:color="auto"/>
            <w:bottom w:val="none" w:sz="0" w:space="0" w:color="auto"/>
            <w:right w:val="none" w:sz="0" w:space="0" w:color="auto"/>
          </w:divBdr>
          <w:divsChild>
            <w:div w:id="2110930577">
              <w:marLeft w:val="0"/>
              <w:marRight w:val="0"/>
              <w:marTop w:val="0"/>
              <w:marBottom w:val="0"/>
              <w:divBdr>
                <w:top w:val="none" w:sz="0" w:space="0" w:color="auto"/>
                <w:left w:val="none" w:sz="0" w:space="0" w:color="auto"/>
                <w:bottom w:val="none" w:sz="0" w:space="0" w:color="auto"/>
                <w:right w:val="none" w:sz="0" w:space="0" w:color="auto"/>
              </w:divBdr>
            </w:div>
          </w:divsChild>
        </w:div>
        <w:div w:id="1307397352">
          <w:marLeft w:val="0"/>
          <w:marRight w:val="0"/>
          <w:marTop w:val="0"/>
          <w:marBottom w:val="0"/>
          <w:divBdr>
            <w:top w:val="none" w:sz="0" w:space="0" w:color="auto"/>
            <w:left w:val="none" w:sz="0" w:space="0" w:color="auto"/>
            <w:bottom w:val="none" w:sz="0" w:space="0" w:color="auto"/>
            <w:right w:val="none" w:sz="0" w:space="0" w:color="auto"/>
          </w:divBdr>
          <w:divsChild>
            <w:div w:id="1361786946">
              <w:marLeft w:val="0"/>
              <w:marRight w:val="0"/>
              <w:marTop w:val="0"/>
              <w:marBottom w:val="0"/>
              <w:divBdr>
                <w:top w:val="none" w:sz="0" w:space="0" w:color="auto"/>
                <w:left w:val="none" w:sz="0" w:space="0" w:color="auto"/>
                <w:bottom w:val="none" w:sz="0" w:space="0" w:color="auto"/>
                <w:right w:val="none" w:sz="0" w:space="0" w:color="auto"/>
              </w:divBdr>
            </w:div>
          </w:divsChild>
        </w:div>
        <w:div w:id="968707588">
          <w:marLeft w:val="0"/>
          <w:marRight w:val="0"/>
          <w:marTop w:val="0"/>
          <w:marBottom w:val="0"/>
          <w:divBdr>
            <w:top w:val="none" w:sz="0" w:space="0" w:color="auto"/>
            <w:left w:val="none" w:sz="0" w:space="0" w:color="auto"/>
            <w:bottom w:val="none" w:sz="0" w:space="0" w:color="auto"/>
            <w:right w:val="none" w:sz="0" w:space="0" w:color="auto"/>
          </w:divBdr>
          <w:divsChild>
            <w:div w:id="1865292383">
              <w:marLeft w:val="0"/>
              <w:marRight w:val="0"/>
              <w:marTop w:val="0"/>
              <w:marBottom w:val="0"/>
              <w:divBdr>
                <w:top w:val="none" w:sz="0" w:space="0" w:color="auto"/>
                <w:left w:val="none" w:sz="0" w:space="0" w:color="auto"/>
                <w:bottom w:val="none" w:sz="0" w:space="0" w:color="auto"/>
                <w:right w:val="none" w:sz="0" w:space="0" w:color="auto"/>
              </w:divBdr>
            </w:div>
          </w:divsChild>
        </w:div>
        <w:div w:id="1741096811">
          <w:marLeft w:val="0"/>
          <w:marRight w:val="0"/>
          <w:marTop w:val="0"/>
          <w:marBottom w:val="0"/>
          <w:divBdr>
            <w:top w:val="none" w:sz="0" w:space="0" w:color="auto"/>
            <w:left w:val="none" w:sz="0" w:space="0" w:color="auto"/>
            <w:bottom w:val="none" w:sz="0" w:space="0" w:color="auto"/>
            <w:right w:val="none" w:sz="0" w:space="0" w:color="auto"/>
          </w:divBdr>
          <w:divsChild>
            <w:div w:id="125777756">
              <w:marLeft w:val="0"/>
              <w:marRight w:val="0"/>
              <w:marTop w:val="0"/>
              <w:marBottom w:val="0"/>
              <w:divBdr>
                <w:top w:val="none" w:sz="0" w:space="0" w:color="auto"/>
                <w:left w:val="none" w:sz="0" w:space="0" w:color="auto"/>
                <w:bottom w:val="none" w:sz="0" w:space="0" w:color="auto"/>
                <w:right w:val="none" w:sz="0" w:space="0" w:color="auto"/>
              </w:divBdr>
            </w:div>
          </w:divsChild>
        </w:div>
        <w:div w:id="1680503928">
          <w:marLeft w:val="0"/>
          <w:marRight w:val="0"/>
          <w:marTop w:val="0"/>
          <w:marBottom w:val="0"/>
          <w:divBdr>
            <w:top w:val="none" w:sz="0" w:space="0" w:color="auto"/>
            <w:left w:val="none" w:sz="0" w:space="0" w:color="auto"/>
            <w:bottom w:val="none" w:sz="0" w:space="0" w:color="auto"/>
            <w:right w:val="none" w:sz="0" w:space="0" w:color="auto"/>
          </w:divBdr>
          <w:divsChild>
            <w:div w:id="644966256">
              <w:marLeft w:val="0"/>
              <w:marRight w:val="0"/>
              <w:marTop w:val="0"/>
              <w:marBottom w:val="0"/>
              <w:divBdr>
                <w:top w:val="none" w:sz="0" w:space="0" w:color="auto"/>
                <w:left w:val="none" w:sz="0" w:space="0" w:color="auto"/>
                <w:bottom w:val="none" w:sz="0" w:space="0" w:color="auto"/>
                <w:right w:val="none" w:sz="0" w:space="0" w:color="auto"/>
              </w:divBdr>
            </w:div>
          </w:divsChild>
        </w:div>
        <w:div w:id="584845286">
          <w:marLeft w:val="0"/>
          <w:marRight w:val="0"/>
          <w:marTop w:val="0"/>
          <w:marBottom w:val="0"/>
          <w:divBdr>
            <w:top w:val="none" w:sz="0" w:space="0" w:color="auto"/>
            <w:left w:val="none" w:sz="0" w:space="0" w:color="auto"/>
            <w:bottom w:val="none" w:sz="0" w:space="0" w:color="auto"/>
            <w:right w:val="none" w:sz="0" w:space="0" w:color="auto"/>
          </w:divBdr>
          <w:divsChild>
            <w:div w:id="1088038759">
              <w:marLeft w:val="0"/>
              <w:marRight w:val="0"/>
              <w:marTop w:val="0"/>
              <w:marBottom w:val="0"/>
              <w:divBdr>
                <w:top w:val="none" w:sz="0" w:space="0" w:color="auto"/>
                <w:left w:val="none" w:sz="0" w:space="0" w:color="auto"/>
                <w:bottom w:val="none" w:sz="0" w:space="0" w:color="auto"/>
                <w:right w:val="none" w:sz="0" w:space="0" w:color="auto"/>
              </w:divBdr>
            </w:div>
          </w:divsChild>
        </w:div>
        <w:div w:id="1502308180">
          <w:marLeft w:val="0"/>
          <w:marRight w:val="0"/>
          <w:marTop w:val="0"/>
          <w:marBottom w:val="0"/>
          <w:divBdr>
            <w:top w:val="none" w:sz="0" w:space="0" w:color="auto"/>
            <w:left w:val="none" w:sz="0" w:space="0" w:color="auto"/>
            <w:bottom w:val="none" w:sz="0" w:space="0" w:color="auto"/>
            <w:right w:val="none" w:sz="0" w:space="0" w:color="auto"/>
          </w:divBdr>
          <w:divsChild>
            <w:div w:id="2108839824">
              <w:marLeft w:val="0"/>
              <w:marRight w:val="0"/>
              <w:marTop w:val="0"/>
              <w:marBottom w:val="0"/>
              <w:divBdr>
                <w:top w:val="none" w:sz="0" w:space="0" w:color="auto"/>
                <w:left w:val="none" w:sz="0" w:space="0" w:color="auto"/>
                <w:bottom w:val="none" w:sz="0" w:space="0" w:color="auto"/>
                <w:right w:val="none" w:sz="0" w:space="0" w:color="auto"/>
              </w:divBdr>
            </w:div>
          </w:divsChild>
        </w:div>
        <w:div w:id="906191424">
          <w:marLeft w:val="0"/>
          <w:marRight w:val="0"/>
          <w:marTop w:val="0"/>
          <w:marBottom w:val="0"/>
          <w:divBdr>
            <w:top w:val="none" w:sz="0" w:space="0" w:color="auto"/>
            <w:left w:val="none" w:sz="0" w:space="0" w:color="auto"/>
            <w:bottom w:val="none" w:sz="0" w:space="0" w:color="auto"/>
            <w:right w:val="none" w:sz="0" w:space="0" w:color="auto"/>
          </w:divBdr>
          <w:divsChild>
            <w:div w:id="691763770">
              <w:marLeft w:val="0"/>
              <w:marRight w:val="0"/>
              <w:marTop w:val="0"/>
              <w:marBottom w:val="0"/>
              <w:divBdr>
                <w:top w:val="none" w:sz="0" w:space="0" w:color="auto"/>
                <w:left w:val="none" w:sz="0" w:space="0" w:color="auto"/>
                <w:bottom w:val="none" w:sz="0" w:space="0" w:color="auto"/>
                <w:right w:val="none" w:sz="0" w:space="0" w:color="auto"/>
              </w:divBdr>
            </w:div>
          </w:divsChild>
        </w:div>
        <w:div w:id="1728140332">
          <w:marLeft w:val="0"/>
          <w:marRight w:val="0"/>
          <w:marTop w:val="0"/>
          <w:marBottom w:val="0"/>
          <w:divBdr>
            <w:top w:val="none" w:sz="0" w:space="0" w:color="auto"/>
            <w:left w:val="none" w:sz="0" w:space="0" w:color="auto"/>
            <w:bottom w:val="none" w:sz="0" w:space="0" w:color="auto"/>
            <w:right w:val="none" w:sz="0" w:space="0" w:color="auto"/>
          </w:divBdr>
          <w:divsChild>
            <w:div w:id="1274551481">
              <w:marLeft w:val="0"/>
              <w:marRight w:val="0"/>
              <w:marTop w:val="0"/>
              <w:marBottom w:val="0"/>
              <w:divBdr>
                <w:top w:val="none" w:sz="0" w:space="0" w:color="auto"/>
                <w:left w:val="none" w:sz="0" w:space="0" w:color="auto"/>
                <w:bottom w:val="none" w:sz="0" w:space="0" w:color="auto"/>
                <w:right w:val="none" w:sz="0" w:space="0" w:color="auto"/>
              </w:divBdr>
            </w:div>
          </w:divsChild>
        </w:div>
        <w:div w:id="1557819807">
          <w:marLeft w:val="0"/>
          <w:marRight w:val="0"/>
          <w:marTop w:val="0"/>
          <w:marBottom w:val="0"/>
          <w:divBdr>
            <w:top w:val="none" w:sz="0" w:space="0" w:color="auto"/>
            <w:left w:val="none" w:sz="0" w:space="0" w:color="auto"/>
            <w:bottom w:val="none" w:sz="0" w:space="0" w:color="auto"/>
            <w:right w:val="none" w:sz="0" w:space="0" w:color="auto"/>
          </w:divBdr>
          <w:divsChild>
            <w:div w:id="1089887805">
              <w:marLeft w:val="0"/>
              <w:marRight w:val="0"/>
              <w:marTop w:val="0"/>
              <w:marBottom w:val="0"/>
              <w:divBdr>
                <w:top w:val="none" w:sz="0" w:space="0" w:color="auto"/>
                <w:left w:val="none" w:sz="0" w:space="0" w:color="auto"/>
                <w:bottom w:val="none" w:sz="0" w:space="0" w:color="auto"/>
                <w:right w:val="none" w:sz="0" w:space="0" w:color="auto"/>
              </w:divBdr>
            </w:div>
          </w:divsChild>
        </w:div>
        <w:div w:id="1879660538">
          <w:marLeft w:val="0"/>
          <w:marRight w:val="0"/>
          <w:marTop w:val="0"/>
          <w:marBottom w:val="0"/>
          <w:divBdr>
            <w:top w:val="none" w:sz="0" w:space="0" w:color="auto"/>
            <w:left w:val="none" w:sz="0" w:space="0" w:color="auto"/>
            <w:bottom w:val="none" w:sz="0" w:space="0" w:color="auto"/>
            <w:right w:val="none" w:sz="0" w:space="0" w:color="auto"/>
          </w:divBdr>
          <w:divsChild>
            <w:div w:id="423065424">
              <w:marLeft w:val="0"/>
              <w:marRight w:val="0"/>
              <w:marTop w:val="0"/>
              <w:marBottom w:val="0"/>
              <w:divBdr>
                <w:top w:val="none" w:sz="0" w:space="0" w:color="auto"/>
                <w:left w:val="none" w:sz="0" w:space="0" w:color="auto"/>
                <w:bottom w:val="none" w:sz="0" w:space="0" w:color="auto"/>
                <w:right w:val="none" w:sz="0" w:space="0" w:color="auto"/>
              </w:divBdr>
            </w:div>
          </w:divsChild>
        </w:div>
        <w:div w:id="1603948355">
          <w:marLeft w:val="0"/>
          <w:marRight w:val="0"/>
          <w:marTop w:val="0"/>
          <w:marBottom w:val="0"/>
          <w:divBdr>
            <w:top w:val="none" w:sz="0" w:space="0" w:color="auto"/>
            <w:left w:val="none" w:sz="0" w:space="0" w:color="auto"/>
            <w:bottom w:val="none" w:sz="0" w:space="0" w:color="auto"/>
            <w:right w:val="none" w:sz="0" w:space="0" w:color="auto"/>
          </w:divBdr>
          <w:divsChild>
            <w:div w:id="1167868898">
              <w:marLeft w:val="0"/>
              <w:marRight w:val="0"/>
              <w:marTop w:val="0"/>
              <w:marBottom w:val="0"/>
              <w:divBdr>
                <w:top w:val="none" w:sz="0" w:space="0" w:color="auto"/>
                <w:left w:val="none" w:sz="0" w:space="0" w:color="auto"/>
                <w:bottom w:val="none" w:sz="0" w:space="0" w:color="auto"/>
                <w:right w:val="none" w:sz="0" w:space="0" w:color="auto"/>
              </w:divBdr>
            </w:div>
          </w:divsChild>
        </w:div>
        <w:div w:id="1489591410">
          <w:marLeft w:val="0"/>
          <w:marRight w:val="0"/>
          <w:marTop w:val="0"/>
          <w:marBottom w:val="0"/>
          <w:divBdr>
            <w:top w:val="none" w:sz="0" w:space="0" w:color="auto"/>
            <w:left w:val="none" w:sz="0" w:space="0" w:color="auto"/>
            <w:bottom w:val="none" w:sz="0" w:space="0" w:color="auto"/>
            <w:right w:val="none" w:sz="0" w:space="0" w:color="auto"/>
          </w:divBdr>
          <w:divsChild>
            <w:div w:id="1312176668">
              <w:marLeft w:val="0"/>
              <w:marRight w:val="0"/>
              <w:marTop w:val="0"/>
              <w:marBottom w:val="0"/>
              <w:divBdr>
                <w:top w:val="none" w:sz="0" w:space="0" w:color="auto"/>
                <w:left w:val="none" w:sz="0" w:space="0" w:color="auto"/>
                <w:bottom w:val="none" w:sz="0" w:space="0" w:color="auto"/>
                <w:right w:val="none" w:sz="0" w:space="0" w:color="auto"/>
              </w:divBdr>
            </w:div>
          </w:divsChild>
        </w:div>
        <w:div w:id="17708448">
          <w:marLeft w:val="0"/>
          <w:marRight w:val="0"/>
          <w:marTop w:val="0"/>
          <w:marBottom w:val="0"/>
          <w:divBdr>
            <w:top w:val="none" w:sz="0" w:space="0" w:color="auto"/>
            <w:left w:val="none" w:sz="0" w:space="0" w:color="auto"/>
            <w:bottom w:val="none" w:sz="0" w:space="0" w:color="auto"/>
            <w:right w:val="none" w:sz="0" w:space="0" w:color="auto"/>
          </w:divBdr>
          <w:divsChild>
            <w:div w:id="732779819">
              <w:marLeft w:val="0"/>
              <w:marRight w:val="0"/>
              <w:marTop w:val="0"/>
              <w:marBottom w:val="0"/>
              <w:divBdr>
                <w:top w:val="none" w:sz="0" w:space="0" w:color="auto"/>
                <w:left w:val="none" w:sz="0" w:space="0" w:color="auto"/>
                <w:bottom w:val="none" w:sz="0" w:space="0" w:color="auto"/>
                <w:right w:val="none" w:sz="0" w:space="0" w:color="auto"/>
              </w:divBdr>
            </w:div>
          </w:divsChild>
        </w:div>
        <w:div w:id="413863160">
          <w:marLeft w:val="0"/>
          <w:marRight w:val="0"/>
          <w:marTop w:val="0"/>
          <w:marBottom w:val="0"/>
          <w:divBdr>
            <w:top w:val="none" w:sz="0" w:space="0" w:color="auto"/>
            <w:left w:val="none" w:sz="0" w:space="0" w:color="auto"/>
            <w:bottom w:val="none" w:sz="0" w:space="0" w:color="auto"/>
            <w:right w:val="none" w:sz="0" w:space="0" w:color="auto"/>
          </w:divBdr>
          <w:divsChild>
            <w:div w:id="1659722589">
              <w:marLeft w:val="0"/>
              <w:marRight w:val="0"/>
              <w:marTop w:val="0"/>
              <w:marBottom w:val="0"/>
              <w:divBdr>
                <w:top w:val="none" w:sz="0" w:space="0" w:color="auto"/>
                <w:left w:val="none" w:sz="0" w:space="0" w:color="auto"/>
                <w:bottom w:val="none" w:sz="0" w:space="0" w:color="auto"/>
                <w:right w:val="none" w:sz="0" w:space="0" w:color="auto"/>
              </w:divBdr>
            </w:div>
          </w:divsChild>
        </w:div>
        <w:div w:id="736586853">
          <w:marLeft w:val="0"/>
          <w:marRight w:val="0"/>
          <w:marTop w:val="0"/>
          <w:marBottom w:val="0"/>
          <w:divBdr>
            <w:top w:val="none" w:sz="0" w:space="0" w:color="auto"/>
            <w:left w:val="none" w:sz="0" w:space="0" w:color="auto"/>
            <w:bottom w:val="none" w:sz="0" w:space="0" w:color="auto"/>
            <w:right w:val="none" w:sz="0" w:space="0" w:color="auto"/>
          </w:divBdr>
          <w:divsChild>
            <w:div w:id="8990851">
              <w:marLeft w:val="0"/>
              <w:marRight w:val="0"/>
              <w:marTop w:val="0"/>
              <w:marBottom w:val="0"/>
              <w:divBdr>
                <w:top w:val="none" w:sz="0" w:space="0" w:color="auto"/>
                <w:left w:val="none" w:sz="0" w:space="0" w:color="auto"/>
                <w:bottom w:val="none" w:sz="0" w:space="0" w:color="auto"/>
                <w:right w:val="none" w:sz="0" w:space="0" w:color="auto"/>
              </w:divBdr>
            </w:div>
          </w:divsChild>
        </w:div>
        <w:div w:id="207035805">
          <w:marLeft w:val="0"/>
          <w:marRight w:val="0"/>
          <w:marTop w:val="0"/>
          <w:marBottom w:val="0"/>
          <w:divBdr>
            <w:top w:val="none" w:sz="0" w:space="0" w:color="auto"/>
            <w:left w:val="none" w:sz="0" w:space="0" w:color="auto"/>
            <w:bottom w:val="none" w:sz="0" w:space="0" w:color="auto"/>
            <w:right w:val="none" w:sz="0" w:space="0" w:color="auto"/>
          </w:divBdr>
          <w:divsChild>
            <w:div w:id="2091928715">
              <w:marLeft w:val="0"/>
              <w:marRight w:val="0"/>
              <w:marTop w:val="0"/>
              <w:marBottom w:val="0"/>
              <w:divBdr>
                <w:top w:val="none" w:sz="0" w:space="0" w:color="auto"/>
                <w:left w:val="none" w:sz="0" w:space="0" w:color="auto"/>
                <w:bottom w:val="none" w:sz="0" w:space="0" w:color="auto"/>
                <w:right w:val="none" w:sz="0" w:space="0" w:color="auto"/>
              </w:divBdr>
            </w:div>
          </w:divsChild>
        </w:div>
        <w:div w:id="1361970903">
          <w:marLeft w:val="0"/>
          <w:marRight w:val="0"/>
          <w:marTop w:val="0"/>
          <w:marBottom w:val="0"/>
          <w:divBdr>
            <w:top w:val="none" w:sz="0" w:space="0" w:color="auto"/>
            <w:left w:val="none" w:sz="0" w:space="0" w:color="auto"/>
            <w:bottom w:val="none" w:sz="0" w:space="0" w:color="auto"/>
            <w:right w:val="none" w:sz="0" w:space="0" w:color="auto"/>
          </w:divBdr>
          <w:divsChild>
            <w:div w:id="518857015">
              <w:marLeft w:val="0"/>
              <w:marRight w:val="0"/>
              <w:marTop w:val="0"/>
              <w:marBottom w:val="0"/>
              <w:divBdr>
                <w:top w:val="none" w:sz="0" w:space="0" w:color="auto"/>
                <w:left w:val="none" w:sz="0" w:space="0" w:color="auto"/>
                <w:bottom w:val="none" w:sz="0" w:space="0" w:color="auto"/>
                <w:right w:val="none" w:sz="0" w:space="0" w:color="auto"/>
              </w:divBdr>
            </w:div>
          </w:divsChild>
        </w:div>
        <w:div w:id="701246462">
          <w:marLeft w:val="0"/>
          <w:marRight w:val="0"/>
          <w:marTop w:val="0"/>
          <w:marBottom w:val="0"/>
          <w:divBdr>
            <w:top w:val="none" w:sz="0" w:space="0" w:color="auto"/>
            <w:left w:val="none" w:sz="0" w:space="0" w:color="auto"/>
            <w:bottom w:val="none" w:sz="0" w:space="0" w:color="auto"/>
            <w:right w:val="none" w:sz="0" w:space="0" w:color="auto"/>
          </w:divBdr>
          <w:divsChild>
            <w:div w:id="1765111587">
              <w:marLeft w:val="0"/>
              <w:marRight w:val="0"/>
              <w:marTop w:val="0"/>
              <w:marBottom w:val="0"/>
              <w:divBdr>
                <w:top w:val="none" w:sz="0" w:space="0" w:color="auto"/>
                <w:left w:val="none" w:sz="0" w:space="0" w:color="auto"/>
                <w:bottom w:val="none" w:sz="0" w:space="0" w:color="auto"/>
                <w:right w:val="none" w:sz="0" w:space="0" w:color="auto"/>
              </w:divBdr>
            </w:div>
          </w:divsChild>
        </w:div>
        <w:div w:id="1927415496">
          <w:marLeft w:val="0"/>
          <w:marRight w:val="0"/>
          <w:marTop w:val="0"/>
          <w:marBottom w:val="0"/>
          <w:divBdr>
            <w:top w:val="none" w:sz="0" w:space="0" w:color="auto"/>
            <w:left w:val="none" w:sz="0" w:space="0" w:color="auto"/>
            <w:bottom w:val="none" w:sz="0" w:space="0" w:color="auto"/>
            <w:right w:val="none" w:sz="0" w:space="0" w:color="auto"/>
          </w:divBdr>
          <w:divsChild>
            <w:div w:id="887956108">
              <w:marLeft w:val="0"/>
              <w:marRight w:val="0"/>
              <w:marTop w:val="0"/>
              <w:marBottom w:val="0"/>
              <w:divBdr>
                <w:top w:val="none" w:sz="0" w:space="0" w:color="auto"/>
                <w:left w:val="none" w:sz="0" w:space="0" w:color="auto"/>
                <w:bottom w:val="none" w:sz="0" w:space="0" w:color="auto"/>
                <w:right w:val="none" w:sz="0" w:space="0" w:color="auto"/>
              </w:divBdr>
            </w:div>
          </w:divsChild>
        </w:div>
        <w:div w:id="572278321">
          <w:marLeft w:val="0"/>
          <w:marRight w:val="0"/>
          <w:marTop w:val="0"/>
          <w:marBottom w:val="0"/>
          <w:divBdr>
            <w:top w:val="none" w:sz="0" w:space="0" w:color="auto"/>
            <w:left w:val="none" w:sz="0" w:space="0" w:color="auto"/>
            <w:bottom w:val="none" w:sz="0" w:space="0" w:color="auto"/>
            <w:right w:val="none" w:sz="0" w:space="0" w:color="auto"/>
          </w:divBdr>
          <w:divsChild>
            <w:div w:id="556940657">
              <w:marLeft w:val="0"/>
              <w:marRight w:val="0"/>
              <w:marTop w:val="0"/>
              <w:marBottom w:val="0"/>
              <w:divBdr>
                <w:top w:val="none" w:sz="0" w:space="0" w:color="auto"/>
                <w:left w:val="none" w:sz="0" w:space="0" w:color="auto"/>
                <w:bottom w:val="none" w:sz="0" w:space="0" w:color="auto"/>
                <w:right w:val="none" w:sz="0" w:space="0" w:color="auto"/>
              </w:divBdr>
            </w:div>
          </w:divsChild>
        </w:div>
        <w:div w:id="385033533">
          <w:marLeft w:val="0"/>
          <w:marRight w:val="0"/>
          <w:marTop w:val="0"/>
          <w:marBottom w:val="0"/>
          <w:divBdr>
            <w:top w:val="none" w:sz="0" w:space="0" w:color="auto"/>
            <w:left w:val="none" w:sz="0" w:space="0" w:color="auto"/>
            <w:bottom w:val="none" w:sz="0" w:space="0" w:color="auto"/>
            <w:right w:val="none" w:sz="0" w:space="0" w:color="auto"/>
          </w:divBdr>
          <w:divsChild>
            <w:div w:id="1817407166">
              <w:marLeft w:val="0"/>
              <w:marRight w:val="0"/>
              <w:marTop w:val="0"/>
              <w:marBottom w:val="0"/>
              <w:divBdr>
                <w:top w:val="none" w:sz="0" w:space="0" w:color="auto"/>
                <w:left w:val="none" w:sz="0" w:space="0" w:color="auto"/>
                <w:bottom w:val="none" w:sz="0" w:space="0" w:color="auto"/>
                <w:right w:val="none" w:sz="0" w:space="0" w:color="auto"/>
              </w:divBdr>
            </w:div>
          </w:divsChild>
        </w:div>
        <w:div w:id="104006489">
          <w:marLeft w:val="0"/>
          <w:marRight w:val="0"/>
          <w:marTop w:val="0"/>
          <w:marBottom w:val="0"/>
          <w:divBdr>
            <w:top w:val="none" w:sz="0" w:space="0" w:color="auto"/>
            <w:left w:val="none" w:sz="0" w:space="0" w:color="auto"/>
            <w:bottom w:val="none" w:sz="0" w:space="0" w:color="auto"/>
            <w:right w:val="none" w:sz="0" w:space="0" w:color="auto"/>
          </w:divBdr>
          <w:divsChild>
            <w:div w:id="620262922">
              <w:marLeft w:val="0"/>
              <w:marRight w:val="0"/>
              <w:marTop w:val="0"/>
              <w:marBottom w:val="0"/>
              <w:divBdr>
                <w:top w:val="none" w:sz="0" w:space="0" w:color="auto"/>
                <w:left w:val="none" w:sz="0" w:space="0" w:color="auto"/>
                <w:bottom w:val="none" w:sz="0" w:space="0" w:color="auto"/>
                <w:right w:val="none" w:sz="0" w:space="0" w:color="auto"/>
              </w:divBdr>
            </w:div>
          </w:divsChild>
        </w:div>
        <w:div w:id="1303583913">
          <w:marLeft w:val="0"/>
          <w:marRight w:val="0"/>
          <w:marTop w:val="0"/>
          <w:marBottom w:val="0"/>
          <w:divBdr>
            <w:top w:val="none" w:sz="0" w:space="0" w:color="auto"/>
            <w:left w:val="none" w:sz="0" w:space="0" w:color="auto"/>
            <w:bottom w:val="none" w:sz="0" w:space="0" w:color="auto"/>
            <w:right w:val="none" w:sz="0" w:space="0" w:color="auto"/>
          </w:divBdr>
          <w:divsChild>
            <w:div w:id="1686135009">
              <w:marLeft w:val="0"/>
              <w:marRight w:val="0"/>
              <w:marTop w:val="0"/>
              <w:marBottom w:val="0"/>
              <w:divBdr>
                <w:top w:val="none" w:sz="0" w:space="0" w:color="auto"/>
                <w:left w:val="none" w:sz="0" w:space="0" w:color="auto"/>
                <w:bottom w:val="none" w:sz="0" w:space="0" w:color="auto"/>
                <w:right w:val="none" w:sz="0" w:space="0" w:color="auto"/>
              </w:divBdr>
            </w:div>
          </w:divsChild>
        </w:div>
        <w:div w:id="1156415366">
          <w:marLeft w:val="0"/>
          <w:marRight w:val="0"/>
          <w:marTop w:val="0"/>
          <w:marBottom w:val="0"/>
          <w:divBdr>
            <w:top w:val="none" w:sz="0" w:space="0" w:color="auto"/>
            <w:left w:val="none" w:sz="0" w:space="0" w:color="auto"/>
            <w:bottom w:val="none" w:sz="0" w:space="0" w:color="auto"/>
            <w:right w:val="none" w:sz="0" w:space="0" w:color="auto"/>
          </w:divBdr>
          <w:divsChild>
            <w:div w:id="247661373">
              <w:marLeft w:val="0"/>
              <w:marRight w:val="0"/>
              <w:marTop w:val="0"/>
              <w:marBottom w:val="0"/>
              <w:divBdr>
                <w:top w:val="none" w:sz="0" w:space="0" w:color="auto"/>
                <w:left w:val="none" w:sz="0" w:space="0" w:color="auto"/>
                <w:bottom w:val="none" w:sz="0" w:space="0" w:color="auto"/>
                <w:right w:val="none" w:sz="0" w:space="0" w:color="auto"/>
              </w:divBdr>
            </w:div>
          </w:divsChild>
        </w:div>
        <w:div w:id="205063855">
          <w:marLeft w:val="0"/>
          <w:marRight w:val="0"/>
          <w:marTop w:val="0"/>
          <w:marBottom w:val="0"/>
          <w:divBdr>
            <w:top w:val="none" w:sz="0" w:space="0" w:color="auto"/>
            <w:left w:val="none" w:sz="0" w:space="0" w:color="auto"/>
            <w:bottom w:val="none" w:sz="0" w:space="0" w:color="auto"/>
            <w:right w:val="none" w:sz="0" w:space="0" w:color="auto"/>
          </w:divBdr>
          <w:divsChild>
            <w:div w:id="1723015768">
              <w:marLeft w:val="0"/>
              <w:marRight w:val="0"/>
              <w:marTop w:val="0"/>
              <w:marBottom w:val="0"/>
              <w:divBdr>
                <w:top w:val="none" w:sz="0" w:space="0" w:color="auto"/>
                <w:left w:val="none" w:sz="0" w:space="0" w:color="auto"/>
                <w:bottom w:val="none" w:sz="0" w:space="0" w:color="auto"/>
                <w:right w:val="none" w:sz="0" w:space="0" w:color="auto"/>
              </w:divBdr>
            </w:div>
          </w:divsChild>
        </w:div>
        <w:div w:id="142939993">
          <w:marLeft w:val="0"/>
          <w:marRight w:val="0"/>
          <w:marTop w:val="0"/>
          <w:marBottom w:val="0"/>
          <w:divBdr>
            <w:top w:val="none" w:sz="0" w:space="0" w:color="auto"/>
            <w:left w:val="none" w:sz="0" w:space="0" w:color="auto"/>
            <w:bottom w:val="none" w:sz="0" w:space="0" w:color="auto"/>
            <w:right w:val="none" w:sz="0" w:space="0" w:color="auto"/>
          </w:divBdr>
          <w:divsChild>
            <w:div w:id="2117168116">
              <w:marLeft w:val="0"/>
              <w:marRight w:val="0"/>
              <w:marTop w:val="0"/>
              <w:marBottom w:val="0"/>
              <w:divBdr>
                <w:top w:val="none" w:sz="0" w:space="0" w:color="auto"/>
                <w:left w:val="none" w:sz="0" w:space="0" w:color="auto"/>
                <w:bottom w:val="none" w:sz="0" w:space="0" w:color="auto"/>
                <w:right w:val="none" w:sz="0" w:space="0" w:color="auto"/>
              </w:divBdr>
            </w:div>
          </w:divsChild>
        </w:div>
        <w:div w:id="1574923349">
          <w:marLeft w:val="0"/>
          <w:marRight w:val="0"/>
          <w:marTop w:val="0"/>
          <w:marBottom w:val="0"/>
          <w:divBdr>
            <w:top w:val="none" w:sz="0" w:space="0" w:color="auto"/>
            <w:left w:val="none" w:sz="0" w:space="0" w:color="auto"/>
            <w:bottom w:val="none" w:sz="0" w:space="0" w:color="auto"/>
            <w:right w:val="none" w:sz="0" w:space="0" w:color="auto"/>
          </w:divBdr>
          <w:divsChild>
            <w:div w:id="1157765398">
              <w:marLeft w:val="0"/>
              <w:marRight w:val="0"/>
              <w:marTop w:val="0"/>
              <w:marBottom w:val="0"/>
              <w:divBdr>
                <w:top w:val="none" w:sz="0" w:space="0" w:color="auto"/>
                <w:left w:val="none" w:sz="0" w:space="0" w:color="auto"/>
                <w:bottom w:val="none" w:sz="0" w:space="0" w:color="auto"/>
                <w:right w:val="none" w:sz="0" w:space="0" w:color="auto"/>
              </w:divBdr>
            </w:div>
          </w:divsChild>
        </w:div>
        <w:div w:id="1186865986">
          <w:marLeft w:val="0"/>
          <w:marRight w:val="0"/>
          <w:marTop w:val="0"/>
          <w:marBottom w:val="0"/>
          <w:divBdr>
            <w:top w:val="none" w:sz="0" w:space="0" w:color="auto"/>
            <w:left w:val="none" w:sz="0" w:space="0" w:color="auto"/>
            <w:bottom w:val="none" w:sz="0" w:space="0" w:color="auto"/>
            <w:right w:val="none" w:sz="0" w:space="0" w:color="auto"/>
          </w:divBdr>
          <w:divsChild>
            <w:div w:id="340014275">
              <w:marLeft w:val="0"/>
              <w:marRight w:val="0"/>
              <w:marTop w:val="0"/>
              <w:marBottom w:val="0"/>
              <w:divBdr>
                <w:top w:val="none" w:sz="0" w:space="0" w:color="auto"/>
                <w:left w:val="none" w:sz="0" w:space="0" w:color="auto"/>
                <w:bottom w:val="none" w:sz="0" w:space="0" w:color="auto"/>
                <w:right w:val="none" w:sz="0" w:space="0" w:color="auto"/>
              </w:divBdr>
            </w:div>
          </w:divsChild>
        </w:div>
        <w:div w:id="2013141233">
          <w:marLeft w:val="0"/>
          <w:marRight w:val="0"/>
          <w:marTop w:val="0"/>
          <w:marBottom w:val="0"/>
          <w:divBdr>
            <w:top w:val="none" w:sz="0" w:space="0" w:color="auto"/>
            <w:left w:val="none" w:sz="0" w:space="0" w:color="auto"/>
            <w:bottom w:val="none" w:sz="0" w:space="0" w:color="auto"/>
            <w:right w:val="none" w:sz="0" w:space="0" w:color="auto"/>
          </w:divBdr>
          <w:divsChild>
            <w:div w:id="591550380">
              <w:marLeft w:val="0"/>
              <w:marRight w:val="0"/>
              <w:marTop w:val="0"/>
              <w:marBottom w:val="0"/>
              <w:divBdr>
                <w:top w:val="none" w:sz="0" w:space="0" w:color="auto"/>
                <w:left w:val="none" w:sz="0" w:space="0" w:color="auto"/>
                <w:bottom w:val="none" w:sz="0" w:space="0" w:color="auto"/>
                <w:right w:val="none" w:sz="0" w:space="0" w:color="auto"/>
              </w:divBdr>
            </w:div>
          </w:divsChild>
        </w:div>
        <w:div w:id="2134010918">
          <w:marLeft w:val="0"/>
          <w:marRight w:val="0"/>
          <w:marTop w:val="0"/>
          <w:marBottom w:val="0"/>
          <w:divBdr>
            <w:top w:val="none" w:sz="0" w:space="0" w:color="auto"/>
            <w:left w:val="none" w:sz="0" w:space="0" w:color="auto"/>
            <w:bottom w:val="none" w:sz="0" w:space="0" w:color="auto"/>
            <w:right w:val="none" w:sz="0" w:space="0" w:color="auto"/>
          </w:divBdr>
          <w:divsChild>
            <w:div w:id="1755937397">
              <w:marLeft w:val="0"/>
              <w:marRight w:val="0"/>
              <w:marTop w:val="0"/>
              <w:marBottom w:val="0"/>
              <w:divBdr>
                <w:top w:val="none" w:sz="0" w:space="0" w:color="auto"/>
                <w:left w:val="none" w:sz="0" w:space="0" w:color="auto"/>
                <w:bottom w:val="none" w:sz="0" w:space="0" w:color="auto"/>
                <w:right w:val="none" w:sz="0" w:space="0" w:color="auto"/>
              </w:divBdr>
            </w:div>
          </w:divsChild>
        </w:div>
        <w:div w:id="911507158">
          <w:marLeft w:val="0"/>
          <w:marRight w:val="0"/>
          <w:marTop w:val="0"/>
          <w:marBottom w:val="0"/>
          <w:divBdr>
            <w:top w:val="none" w:sz="0" w:space="0" w:color="auto"/>
            <w:left w:val="none" w:sz="0" w:space="0" w:color="auto"/>
            <w:bottom w:val="none" w:sz="0" w:space="0" w:color="auto"/>
            <w:right w:val="none" w:sz="0" w:space="0" w:color="auto"/>
          </w:divBdr>
          <w:divsChild>
            <w:div w:id="277373613">
              <w:marLeft w:val="0"/>
              <w:marRight w:val="0"/>
              <w:marTop w:val="0"/>
              <w:marBottom w:val="0"/>
              <w:divBdr>
                <w:top w:val="none" w:sz="0" w:space="0" w:color="auto"/>
                <w:left w:val="none" w:sz="0" w:space="0" w:color="auto"/>
                <w:bottom w:val="none" w:sz="0" w:space="0" w:color="auto"/>
                <w:right w:val="none" w:sz="0" w:space="0" w:color="auto"/>
              </w:divBdr>
            </w:div>
          </w:divsChild>
        </w:div>
        <w:div w:id="723984836">
          <w:marLeft w:val="0"/>
          <w:marRight w:val="0"/>
          <w:marTop w:val="0"/>
          <w:marBottom w:val="0"/>
          <w:divBdr>
            <w:top w:val="none" w:sz="0" w:space="0" w:color="auto"/>
            <w:left w:val="none" w:sz="0" w:space="0" w:color="auto"/>
            <w:bottom w:val="none" w:sz="0" w:space="0" w:color="auto"/>
            <w:right w:val="none" w:sz="0" w:space="0" w:color="auto"/>
          </w:divBdr>
          <w:divsChild>
            <w:div w:id="2025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987">
      <w:bodyDiv w:val="1"/>
      <w:marLeft w:val="0"/>
      <w:marRight w:val="0"/>
      <w:marTop w:val="0"/>
      <w:marBottom w:val="0"/>
      <w:divBdr>
        <w:top w:val="none" w:sz="0" w:space="0" w:color="auto"/>
        <w:left w:val="none" w:sz="0" w:space="0" w:color="auto"/>
        <w:bottom w:val="none" w:sz="0" w:space="0" w:color="auto"/>
        <w:right w:val="none" w:sz="0" w:space="0" w:color="auto"/>
      </w:divBdr>
      <w:divsChild>
        <w:div w:id="892622716">
          <w:marLeft w:val="0"/>
          <w:marRight w:val="0"/>
          <w:marTop w:val="0"/>
          <w:marBottom w:val="0"/>
          <w:divBdr>
            <w:top w:val="none" w:sz="0" w:space="0" w:color="auto"/>
            <w:left w:val="none" w:sz="0" w:space="0" w:color="auto"/>
            <w:bottom w:val="none" w:sz="0" w:space="0" w:color="auto"/>
            <w:right w:val="none" w:sz="0" w:space="0" w:color="auto"/>
          </w:divBdr>
        </w:div>
        <w:div w:id="1067604577">
          <w:marLeft w:val="0"/>
          <w:marRight w:val="0"/>
          <w:marTop w:val="0"/>
          <w:marBottom w:val="0"/>
          <w:divBdr>
            <w:top w:val="none" w:sz="0" w:space="0" w:color="auto"/>
            <w:left w:val="none" w:sz="0" w:space="0" w:color="auto"/>
            <w:bottom w:val="none" w:sz="0" w:space="0" w:color="auto"/>
            <w:right w:val="none" w:sz="0" w:space="0" w:color="auto"/>
          </w:divBdr>
        </w:div>
        <w:div w:id="1410886191">
          <w:marLeft w:val="0"/>
          <w:marRight w:val="0"/>
          <w:marTop w:val="0"/>
          <w:marBottom w:val="0"/>
          <w:divBdr>
            <w:top w:val="none" w:sz="0" w:space="0" w:color="auto"/>
            <w:left w:val="none" w:sz="0" w:space="0" w:color="auto"/>
            <w:bottom w:val="none" w:sz="0" w:space="0" w:color="auto"/>
            <w:right w:val="none" w:sz="0" w:space="0" w:color="auto"/>
          </w:divBdr>
        </w:div>
        <w:div w:id="1061902352">
          <w:marLeft w:val="0"/>
          <w:marRight w:val="0"/>
          <w:marTop w:val="0"/>
          <w:marBottom w:val="0"/>
          <w:divBdr>
            <w:top w:val="none" w:sz="0" w:space="0" w:color="auto"/>
            <w:left w:val="none" w:sz="0" w:space="0" w:color="auto"/>
            <w:bottom w:val="none" w:sz="0" w:space="0" w:color="auto"/>
            <w:right w:val="none" w:sz="0" w:space="0" w:color="auto"/>
          </w:divBdr>
        </w:div>
        <w:div w:id="163740685">
          <w:marLeft w:val="0"/>
          <w:marRight w:val="0"/>
          <w:marTop w:val="0"/>
          <w:marBottom w:val="0"/>
          <w:divBdr>
            <w:top w:val="none" w:sz="0" w:space="0" w:color="auto"/>
            <w:left w:val="none" w:sz="0" w:space="0" w:color="auto"/>
            <w:bottom w:val="none" w:sz="0" w:space="0" w:color="auto"/>
            <w:right w:val="none" w:sz="0" w:space="0" w:color="auto"/>
          </w:divBdr>
        </w:div>
        <w:div w:id="435372241">
          <w:marLeft w:val="0"/>
          <w:marRight w:val="0"/>
          <w:marTop w:val="0"/>
          <w:marBottom w:val="0"/>
          <w:divBdr>
            <w:top w:val="none" w:sz="0" w:space="0" w:color="auto"/>
            <w:left w:val="none" w:sz="0" w:space="0" w:color="auto"/>
            <w:bottom w:val="none" w:sz="0" w:space="0" w:color="auto"/>
            <w:right w:val="none" w:sz="0" w:space="0" w:color="auto"/>
          </w:divBdr>
        </w:div>
        <w:div w:id="569078047">
          <w:marLeft w:val="0"/>
          <w:marRight w:val="0"/>
          <w:marTop w:val="0"/>
          <w:marBottom w:val="0"/>
          <w:divBdr>
            <w:top w:val="none" w:sz="0" w:space="0" w:color="auto"/>
            <w:left w:val="none" w:sz="0" w:space="0" w:color="auto"/>
            <w:bottom w:val="none" w:sz="0" w:space="0" w:color="auto"/>
            <w:right w:val="none" w:sz="0" w:space="0" w:color="auto"/>
          </w:divBdr>
        </w:div>
        <w:div w:id="1306353526">
          <w:marLeft w:val="0"/>
          <w:marRight w:val="0"/>
          <w:marTop w:val="0"/>
          <w:marBottom w:val="0"/>
          <w:divBdr>
            <w:top w:val="none" w:sz="0" w:space="0" w:color="auto"/>
            <w:left w:val="none" w:sz="0" w:space="0" w:color="auto"/>
            <w:bottom w:val="none" w:sz="0" w:space="0" w:color="auto"/>
            <w:right w:val="none" w:sz="0" w:space="0" w:color="auto"/>
          </w:divBdr>
        </w:div>
        <w:div w:id="1671564886">
          <w:marLeft w:val="0"/>
          <w:marRight w:val="0"/>
          <w:marTop w:val="0"/>
          <w:marBottom w:val="0"/>
          <w:divBdr>
            <w:top w:val="none" w:sz="0" w:space="0" w:color="auto"/>
            <w:left w:val="none" w:sz="0" w:space="0" w:color="auto"/>
            <w:bottom w:val="none" w:sz="0" w:space="0" w:color="auto"/>
            <w:right w:val="none" w:sz="0" w:space="0" w:color="auto"/>
          </w:divBdr>
        </w:div>
        <w:div w:id="128788387">
          <w:marLeft w:val="0"/>
          <w:marRight w:val="0"/>
          <w:marTop w:val="0"/>
          <w:marBottom w:val="0"/>
          <w:divBdr>
            <w:top w:val="none" w:sz="0" w:space="0" w:color="auto"/>
            <w:left w:val="none" w:sz="0" w:space="0" w:color="auto"/>
            <w:bottom w:val="none" w:sz="0" w:space="0" w:color="auto"/>
            <w:right w:val="none" w:sz="0" w:space="0" w:color="auto"/>
          </w:divBdr>
        </w:div>
      </w:divsChild>
    </w:div>
    <w:div w:id="579367693">
      <w:bodyDiv w:val="1"/>
      <w:marLeft w:val="0"/>
      <w:marRight w:val="0"/>
      <w:marTop w:val="0"/>
      <w:marBottom w:val="0"/>
      <w:divBdr>
        <w:top w:val="none" w:sz="0" w:space="0" w:color="auto"/>
        <w:left w:val="none" w:sz="0" w:space="0" w:color="auto"/>
        <w:bottom w:val="none" w:sz="0" w:space="0" w:color="auto"/>
        <w:right w:val="none" w:sz="0" w:space="0" w:color="auto"/>
      </w:divBdr>
      <w:divsChild>
        <w:div w:id="825515098">
          <w:marLeft w:val="0"/>
          <w:marRight w:val="0"/>
          <w:marTop w:val="0"/>
          <w:marBottom w:val="0"/>
          <w:divBdr>
            <w:top w:val="none" w:sz="0" w:space="0" w:color="auto"/>
            <w:left w:val="none" w:sz="0" w:space="0" w:color="auto"/>
            <w:bottom w:val="none" w:sz="0" w:space="0" w:color="auto"/>
            <w:right w:val="none" w:sz="0" w:space="0" w:color="auto"/>
          </w:divBdr>
        </w:div>
        <w:div w:id="11493894">
          <w:marLeft w:val="0"/>
          <w:marRight w:val="0"/>
          <w:marTop w:val="0"/>
          <w:marBottom w:val="0"/>
          <w:divBdr>
            <w:top w:val="none" w:sz="0" w:space="0" w:color="auto"/>
            <w:left w:val="none" w:sz="0" w:space="0" w:color="auto"/>
            <w:bottom w:val="none" w:sz="0" w:space="0" w:color="auto"/>
            <w:right w:val="none" w:sz="0" w:space="0" w:color="auto"/>
          </w:divBdr>
        </w:div>
      </w:divsChild>
    </w:div>
    <w:div w:id="760301720">
      <w:bodyDiv w:val="1"/>
      <w:marLeft w:val="0"/>
      <w:marRight w:val="0"/>
      <w:marTop w:val="0"/>
      <w:marBottom w:val="0"/>
      <w:divBdr>
        <w:top w:val="none" w:sz="0" w:space="0" w:color="auto"/>
        <w:left w:val="none" w:sz="0" w:space="0" w:color="auto"/>
        <w:bottom w:val="none" w:sz="0" w:space="0" w:color="auto"/>
        <w:right w:val="none" w:sz="0" w:space="0" w:color="auto"/>
      </w:divBdr>
    </w:div>
    <w:div w:id="1547376154">
      <w:bodyDiv w:val="1"/>
      <w:marLeft w:val="0"/>
      <w:marRight w:val="0"/>
      <w:marTop w:val="0"/>
      <w:marBottom w:val="0"/>
      <w:divBdr>
        <w:top w:val="none" w:sz="0" w:space="0" w:color="auto"/>
        <w:left w:val="none" w:sz="0" w:space="0" w:color="auto"/>
        <w:bottom w:val="none" w:sz="0" w:space="0" w:color="auto"/>
        <w:right w:val="none" w:sz="0" w:space="0" w:color="auto"/>
      </w:divBdr>
      <w:divsChild>
        <w:div w:id="1708219062">
          <w:marLeft w:val="0"/>
          <w:marRight w:val="0"/>
          <w:marTop w:val="0"/>
          <w:marBottom w:val="0"/>
          <w:divBdr>
            <w:top w:val="none" w:sz="0" w:space="0" w:color="auto"/>
            <w:left w:val="none" w:sz="0" w:space="0" w:color="auto"/>
            <w:bottom w:val="none" w:sz="0" w:space="0" w:color="auto"/>
            <w:right w:val="none" w:sz="0" w:space="0" w:color="auto"/>
          </w:divBdr>
        </w:div>
        <w:div w:id="177961757">
          <w:marLeft w:val="0"/>
          <w:marRight w:val="0"/>
          <w:marTop w:val="0"/>
          <w:marBottom w:val="0"/>
          <w:divBdr>
            <w:top w:val="none" w:sz="0" w:space="0" w:color="auto"/>
            <w:left w:val="none" w:sz="0" w:space="0" w:color="auto"/>
            <w:bottom w:val="none" w:sz="0" w:space="0" w:color="auto"/>
            <w:right w:val="none" w:sz="0" w:space="0" w:color="auto"/>
          </w:divBdr>
        </w:div>
        <w:div w:id="1111588369">
          <w:marLeft w:val="0"/>
          <w:marRight w:val="0"/>
          <w:marTop w:val="0"/>
          <w:marBottom w:val="0"/>
          <w:divBdr>
            <w:top w:val="none" w:sz="0" w:space="0" w:color="auto"/>
            <w:left w:val="none" w:sz="0" w:space="0" w:color="auto"/>
            <w:bottom w:val="none" w:sz="0" w:space="0" w:color="auto"/>
            <w:right w:val="none" w:sz="0" w:space="0" w:color="auto"/>
          </w:divBdr>
        </w:div>
        <w:div w:id="178206571">
          <w:marLeft w:val="0"/>
          <w:marRight w:val="0"/>
          <w:marTop w:val="0"/>
          <w:marBottom w:val="0"/>
          <w:divBdr>
            <w:top w:val="none" w:sz="0" w:space="0" w:color="auto"/>
            <w:left w:val="none" w:sz="0" w:space="0" w:color="auto"/>
            <w:bottom w:val="none" w:sz="0" w:space="0" w:color="auto"/>
            <w:right w:val="none" w:sz="0" w:space="0" w:color="auto"/>
          </w:divBdr>
        </w:div>
        <w:div w:id="284696045">
          <w:marLeft w:val="0"/>
          <w:marRight w:val="0"/>
          <w:marTop w:val="0"/>
          <w:marBottom w:val="0"/>
          <w:divBdr>
            <w:top w:val="none" w:sz="0" w:space="0" w:color="auto"/>
            <w:left w:val="none" w:sz="0" w:space="0" w:color="auto"/>
            <w:bottom w:val="none" w:sz="0" w:space="0" w:color="auto"/>
            <w:right w:val="none" w:sz="0" w:space="0" w:color="auto"/>
          </w:divBdr>
        </w:div>
        <w:div w:id="736635568">
          <w:marLeft w:val="0"/>
          <w:marRight w:val="0"/>
          <w:marTop w:val="0"/>
          <w:marBottom w:val="0"/>
          <w:divBdr>
            <w:top w:val="none" w:sz="0" w:space="0" w:color="auto"/>
            <w:left w:val="none" w:sz="0" w:space="0" w:color="auto"/>
            <w:bottom w:val="none" w:sz="0" w:space="0" w:color="auto"/>
            <w:right w:val="none" w:sz="0" w:space="0" w:color="auto"/>
          </w:divBdr>
        </w:div>
        <w:div w:id="755982263">
          <w:marLeft w:val="0"/>
          <w:marRight w:val="0"/>
          <w:marTop w:val="0"/>
          <w:marBottom w:val="0"/>
          <w:divBdr>
            <w:top w:val="none" w:sz="0" w:space="0" w:color="auto"/>
            <w:left w:val="none" w:sz="0" w:space="0" w:color="auto"/>
            <w:bottom w:val="none" w:sz="0" w:space="0" w:color="auto"/>
            <w:right w:val="none" w:sz="0" w:space="0" w:color="auto"/>
          </w:divBdr>
        </w:div>
        <w:div w:id="406730910">
          <w:marLeft w:val="0"/>
          <w:marRight w:val="0"/>
          <w:marTop w:val="0"/>
          <w:marBottom w:val="0"/>
          <w:divBdr>
            <w:top w:val="none" w:sz="0" w:space="0" w:color="auto"/>
            <w:left w:val="none" w:sz="0" w:space="0" w:color="auto"/>
            <w:bottom w:val="none" w:sz="0" w:space="0" w:color="auto"/>
            <w:right w:val="none" w:sz="0" w:space="0" w:color="auto"/>
          </w:divBdr>
        </w:div>
        <w:div w:id="903681785">
          <w:marLeft w:val="0"/>
          <w:marRight w:val="0"/>
          <w:marTop w:val="0"/>
          <w:marBottom w:val="0"/>
          <w:divBdr>
            <w:top w:val="none" w:sz="0" w:space="0" w:color="auto"/>
            <w:left w:val="none" w:sz="0" w:space="0" w:color="auto"/>
            <w:bottom w:val="none" w:sz="0" w:space="0" w:color="auto"/>
            <w:right w:val="none" w:sz="0" w:space="0" w:color="auto"/>
          </w:divBdr>
          <w:divsChild>
            <w:div w:id="1066076232">
              <w:marLeft w:val="-75"/>
              <w:marRight w:val="0"/>
              <w:marTop w:val="30"/>
              <w:marBottom w:val="30"/>
              <w:divBdr>
                <w:top w:val="none" w:sz="0" w:space="0" w:color="auto"/>
                <w:left w:val="none" w:sz="0" w:space="0" w:color="auto"/>
                <w:bottom w:val="none" w:sz="0" w:space="0" w:color="auto"/>
                <w:right w:val="none" w:sz="0" w:space="0" w:color="auto"/>
              </w:divBdr>
              <w:divsChild>
                <w:div w:id="1884056007">
                  <w:marLeft w:val="0"/>
                  <w:marRight w:val="0"/>
                  <w:marTop w:val="0"/>
                  <w:marBottom w:val="0"/>
                  <w:divBdr>
                    <w:top w:val="none" w:sz="0" w:space="0" w:color="auto"/>
                    <w:left w:val="none" w:sz="0" w:space="0" w:color="auto"/>
                    <w:bottom w:val="none" w:sz="0" w:space="0" w:color="auto"/>
                    <w:right w:val="none" w:sz="0" w:space="0" w:color="auto"/>
                  </w:divBdr>
                  <w:divsChild>
                    <w:div w:id="562177650">
                      <w:marLeft w:val="0"/>
                      <w:marRight w:val="0"/>
                      <w:marTop w:val="0"/>
                      <w:marBottom w:val="0"/>
                      <w:divBdr>
                        <w:top w:val="none" w:sz="0" w:space="0" w:color="auto"/>
                        <w:left w:val="none" w:sz="0" w:space="0" w:color="auto"/>
                        <w:bottom w:val="none" w:sz="0" w:space="0" w:color="auto"/>
                        <w:right w:val="none" w:sz="0" w:space="0" w:color="auto"/>
                      </w:divBdr>
                    </w:div>
                  </w:divsChild>
                </w:div>
                <w:div w:id="910426635">
                  <w:marLeft w:val="0"/>
                  <w:marRight w:val="0"/>
                  <w:marTop w:val="0"/>
                  <w:marBottom w:val="0"/>
                  <w:divBdr>
                    <w:top w:val="none" w:sz="0" w:space="0" w:color="auto"/>
                    <w:left w:val="none" w:sz="0" w:space="0" w:color="auto"/>
                    <w:bottom w:val="none" w:sz="0" w:space="0" w:color="auto"/>
                    <w:right w:val="none" w:sz="0" w:space="0" w:color="auto"/>
                  </w:divBdr>
                  <w:divsChild>
                    <w:div w:id="637957670">
                      <w:marLeft w:val="0"/>
                      <w:marRight w:val="0"/>
                      <w:marTop w:val="0"/>
                      <w:marBottom w:val="0"/>
                      <w:divBdr>
                        <w:top w:val="none" w:sz="0" w:space="0" w:color="auto"/>
                        <w:left w:val="none" w:sz="0" w:space="0" w:color="auto"/>
                        <w:bottom w:val="none" w:sz="0" w:space="0" w:color="auto"/>
                        <w:right w:val="none" w:sz="0" w:space="0" w:color="auto"/>
                      </w:divBdr>
                    </w:div>
                  </w:divsChild>
                </w:div>
                <w:div w:id="1794516354">
                  <w:marLeft w:val="0"/>
                  <w:marRight w:val="0"/>
                  <w:marTop w:val="0"/>
                  <w:marBottom w:val="0"/>
                  <w:divBdr>
                    <w:top w:val="none" w:sz="0" w:space="0" w:color="auto"/>
                    <w:left w:val="none" w:sz="0" w:space="0" w:color="auto"/>
                    <w:bottom w:val="none" w:sz="0" w:space="0" w:color="auto"/>
                    <w:right w:val="none" w:sz="0" w:space="0" w:color="auto"/>
                  </w:divBdr>
                  <w:divsChild>
                    <w:div w:id="1831405785">
                      <w:marLeft w:val="0"/>
                      <w:marRight w:val="0"/>
                      <w:marTop w:val="0"/>
                      <w:marBottom w:val="0"/>
                      <w:divBdr>
                        <w:top w:val="none" w:sz="0" w:space="0" w:color="auto"/>
                        <w:left w:val="none" w:sz="0" w:space="0" w:color="auto"/>
                        <w:bottom w:val="none" w:sz="0" w:space="0" w:color="auto"/>
                        <w:right w:val="none" w:sz="0" w:space="0" w:color="auto"/>
                      </w:divBdr>
                    </w:div>
                  </w:divsChild>
                </w:div>
                <w:div w:id="312221109">
                  <w:marLeft w:val="0"/>
                  <w:marRight w:val="0"/>
                  <w:marTop w:val="0"/>
                  <w:marBottom w:val="0"/>
                  <w:divBdr>
                    <w:top w:val="none" w:sz="0" w:space="0" w:color="auto"/>
                    <w:left w:val="none" w:sz="0" w:space="0" w:color="auto"/>
                    <w:bottom w:val="none" w:sz="0" w:space="0" w:color="auto"/>
                    <w:right w:val="none" w:sz="0" w:space="0" w:color="auto"/>
                  </w:divBdr>
                  <w:divsChild>
                    <w:div w:id="246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9864">
          <w:marLeft w:val="0"/>
          <w:marRight w:val="0"/>
          <w:marTop w:val="0"/>
          <w:marBottom w:val="0"/>
          <w:divBdr>
            <w:top w:val="none" w:sz="0" w:space="0" w:color="auto"/>
            <w:left w:val="none" w:sz="0" w:space="0" w:color="auto"/>
            <w:bottom w:val="none" w:sz="0" w:space="0" w:color="auto"/>
            <w:right w:val="none" w:sz="0" w:space="0" w:color="auto"/>
          </w:divBdr>
        </w:div>
        <w:div w:id="415909141">
          <w:marLeft w:val="0"/>
          <w:marRight w:val="0"/>
          <w:marTop w:val="0"/>
          <w:marBottom w:val="0"/>
          <w:divBdr>
            <w:top w:val="none" w:sz="0" w:space="0" w:color="auto"/>
            <w:left w:val="none" w:sz="0" w:space="0" w:color="auto"/>
            <w:bottom w:val="none" w:sz="0" w:space="0" w:color="auto"/>
            <w:right w:val="none" w:sz="0" w:space="0" w:color="auto"/>
          </w:divBdr>
        </w:div>
        <w:div w:id="1628732045">
          <w:marLeft w:val="0"/>
          <w:marRight w:val="0"/>
          <w:marTop w:val="0"/>
          <w:marBottom w:val="0"/>
          <w:divBdr>
            <w:top w:val="none" w:sz="0" w:space="0" w:color="auto"/>
            <w:left w:val="none" w:sz="0" w:space="0" w:color="auto"/>
            <w:bottom w:val="none" w:sz="0" w:space="0" w:color="auto"/>
            <w:right w:val="none" w:sz="0" w:space="0" w:color="auto"/>
          </w:divBdr>
        </w:div>
        <w:div w:id="499538938">
          <w:marLeft w:val="0"/>
          <w:marRight w:val="0"/>
          <w:marTop w:val="0"/>
          <w:marBottom w:val="0"/>
          <w:divBdr>
            <w:top w:val="none" w:sz="0" w:space="0" w:color="auto"/>
            <w:left w:val="none" w:sz="0" w:space="0" w:color="auto"/>
            <w:bottom w:val="none" w:sz="0" w:space="0" w:color="auto"/>
            <w:right w:val="none" w:sz="0" w:space="0" w:color="auto"/>
          </w:divBdr>
        </w:div>
        <w:div w:id="1278639621">
          <w:marLeft w:val="0"/>
          <w:marRight w:val="0"/>
          <w:marTop w:val="0"/>
          <w:marBottom w:val="0"/>
          <w:divBdr>
            <w:top w:val="none" w:sz="0" w:space="0" w:color="auto"/>
            <w:left w:val="none" w:sz="0" w:space="0" w:color="auto"/>
            <w:bottom w:val="none" w:sz="0" w:space="0" w:color="auto"/>
            <w:right w:val="none" w:sz="0" w:space="0" w:color="auto"/>
          </w:divBdr>
          <w:divsChild>
            <w:div w:id="626472789">
              <w:marLeft w:val="-75"/>
              <w:marRight w:val="0"/>
              <w:marTop w:val="30"/>
              <w:marBottom w:val="30"/>
              <w:divBdr>
                <w:top w:val="none" w:sz="0" w:space="0" w:color="auto"/>
                <w:left w:val="none" w:sz="0" w:space="0" w:color="auto"/>
                <w:bottom w:val="none" w:sz="0" w:space="0" w:color="auto"/>
                <w:right w:val="none" w:sz="0" w:space="0" w:color="auto"/>
              </w:divBdr>
              <w:divsChild>
                <w:div w:id="246156410">
                  <w:marLeft w:val="0"/>
                  <w:marRight w:val="0"/>
                  <w:marTop w:val="0"/>
                  <w:marBottom w:val="0"/>
                  <w:divBdr>
                    <w:top w:val="none" w:sz="0" w:space="0" w:color="auto"/>
                    <w:left w:val="none" w:sz="0" w:space="0" w:color="auto"/>
                    <w:bottom w:val="none" w:sz="0" w:space="0" w:color="auto"/>
                    <w:right w:val="none" w:sz="0" w:space="0" w:color="auto"/>
                  </w:divBdr>
                  <w:divsChild>
                    <w:div w:id="2001079657">
                      <w:marLeft w:val="0"/>
                      <w:marRight w:val="0"/>
                      <w:marTop w:val="0"/>
                      <w:marBottom w:val="0"/>
                      <w:divBdr>
                        <w:top w:val="none" w:sz="0" w:space="0" w:color="auto"/>
                        <w:left w:val="none" w:sz="0" w:space="0" w:color="auto"/>
                        <w:bottom w:val="none" w:sz="0" w:space="0" w:color="auto"/>
                        <w:right w:val="none" w:sz="0" w:space="0" w:color="auto"/>
                      </w:divBdr>
                    </w:div>
                  </w:divsChild>
                </w:div>
                <w:div w:id="444270333">
                  <w:marLeft w:val="0"/>
                  <w:marRight w:val="0"/>
                  <w:marTop w:val="0"/>
                  <w:marBottom w:val="0"/>
                  <w:divBdr>
                    <w:top w:val="none" w:sz="0" w:space="0" w:color="auto"/>
                    <w:left w:val="none" w:sz="0" w:space="0" w:color="auto"/>
                    <w:bottom w:val="none" w:sz="0" w:space="0" w:color="auto"/>
                    <w:right w:val="none" w:sz="0" w:space="0" w:color="auto"/>
                  </w:divBdr>
                  <w:divsChild>
                    <w:div w:id="618416214">
                      <w:marLeft w:val="0"/>
                      <w:marRight w:val="0"/>
                      <w:marTop w:val="0"/>
                      <w:marBottom w:val="0"/>
                      <w:divBdr>
                        <w:top w:val="none" w:sz="0" w:space="0" w:color="auto"/>
                        <w:left w:val="none" w:sz="0" w:space="0" w:color="auto"/>
                        <w:bottom w:val="none" w:sz="0" w:space="0" w:color="auto"/>
                        <w:right w:val="none" w:sz="0" w:space="0" w:color="auto"/>
                      </w:divBdr>
                    </w:div>
                  </w:divsChild>
                </w:div>
                <w:div w:id="759987934">
                  <w:marLeft w:val="0"/>
                  <w:marRight w:val="0"/>
                  <w:marTop w:val="0"/>
                  <w:marBottom w:val="0"/>
                  <w:divBdr>
                    <w:top w:val="none" w:sz="0" w:space="0" w:color="auto"/>
                    <w:left w:val="none" w:sz="0" w:space="0" w:color="auto"/>
                    <w:bottom w:val="none" w:sz="0" w:space="0" w:color="auto"/>
                    <w:right w:val="none" w:sz="0" w:space="0" w:color="auto"/>
                  </w:divBdr>
                </w:div>
                <w:div w:id="13869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16">
          <w:marLeft w:val="0"/>
          <w:marRight w:val="0"/>
          <w:marTop w:val="0"/>
          <w:marBottom w:val="0"/>
          <w:divBdr>
            <w:top w:val="none" w:sz="0" w:space="0" w:color="auto"/>
            <w:left w:val="none" w:sz="0" w:space="0" w:color="auto"/>
            <w:bottom w:val="none" w:sz="0" w:space="0" w:color="auto"/>
            <w:right w:val="none" w:sz="0" w:space="0" w:color="auto"/>
          </w:divBdr>
        </w:div>
        <w:div w:id="98764456">
          <w:marLeft w:val="0"/>
          <w:marRight w:val="0"/>
          <w:marTop w:val="0"/>
          <w:marBottom w:val="0"/>
          <w:divBdr>
            <w:top w:val="none" w:sz="0" w:space="0" w:color="auto"/>
            <w:left w:val="none" w:sz="0" w:space="0" w:color="auto"/>
            <w:bottom w:val="none" w:sz="0" w:space="0" w:color="auto"/>
            <w:right w:val="none" w:sz="0" w:space="0" w:color="auto"/>
          </w:divBdr>
        </w:div>
        <w:div w:id="1932423382">
          <w:marLeft w:val="0"/>
          <w:marRight w:val="0"/>
          <w:marTop w:val="0"/>
          <w:marBottom w:val="0"/>
          <w:divBdr>
            <w:top w:val="none" w:sz="0" w:space="0" w:color="auto"/>
            <w:left w:val="none" w:sz="0" w:space="0" w:color="auto"/>
            <w:bottom w:val="none" w:sz="0" w:space="0" w:color="auto"/>
            <w:right w:val="none" w:sz="0" w:space="0" w:color="auto"/>
          </w:divBdr>
        </w:div>
        <w:div w:id="1648315699">
          <w:marLeft w:val="0"/>
          <w:marRight w:val="0"/>
          <w:marTop w:val="0"/>
          <w:marBottom w:val="0"/>
          <w:divBdr>
            <w:top w:val="none" w:sz="0" w:space="0" w:color="auto"/>
            <w:left w:val="none" w:sz="0" w:space="0" w:color="auto"/>
            <w:bottom w:val="none" w:sz="0" w:space="0" w:color="auto"/>
            <w:right w:val="none" w:sz="0" w:space="0" w:color="auto"/>
          </w:divBdr>
        </w:div>
        <w:div w:id="857352516">
          <w:marLeft w:val="0"/>
          <w:marRight w:val="0"/>
          <w:marTop w:val="0"/>
          <w:marBottom w:val="0"/>
          <w:divBdr>
            <w:top w:val="none" w:sz="0" w:space="0" w:color="auto"/>
            <w:left w:val="none" w:sz="0" w:space="0" w:color="auto"/>
            <w:bottom w:val="none" w:sz="0" w:space="0" w:color="auto"/>
            <w:right w:val="none" w:sz="0" w:space="0" w:color="auto"/>
          </w:divBdr>
        </w:div>
        <w:div w:id="537356691">
          <w:marLeft w:val="0"/>
          <w:marRight w:val="0"/>
          <w:marTop w:val="0"/>
          <w:marBottom w:val="0"/>
          <w:divBdr>
            <w:top w:val="none" w:sz="0" w:space="0" w:color="auto"/>
            <w:left w:val="none" w:sz="0" w:space="0" w:color="auto"/>
            <w:bottom w:val="none" w:sz="0" w:space="0" w:color="auto"/>
            <w:right w:val="none" w:sz="0" w:space="0" w:color="auto"/>
          </w:divBdr>
        </w:div>
        <w:div w:id="1308783332">
          <w:marLeft w:val="0"/>
          <w:marRight w:val="0"/>
          <w:marTop w:val="0"/>
          <w:marBottom w:val="0"/>
          <w:divBdr>
            <w:top w:val="none" w:sz="0" w:space="0" w:color="auto"/>
            <w:left w:val="none" w:sz="0" w:space="0" w:color="auto"/>
            <w:bottom w:val="none" w:sz="0" w:space="0" w:color="auto"/>
            <w:right w:val="none" w:sz="0" w:space="0" w:color="auto"/>
          </w:divBdr>
        </w:div>
        <w:div w:id="885683627">
          <w:marLeft w:val="0"/>
          <w:marRight w:val="0"/>
          <w:marTop w:val="0"/>
          <w:marBottom w:val="0"/>
          <w:divBdr>
            <w:top w:val="none" w:sz="0" w:space="0" w:color="auto"/>
            <w:left w:val="none" w:sz="0" w:space="0" w:color="auto"/>
            <w:bottom w:val="none" w:sz="0" w:space="0" w:color="auto"/>
            <w:right w:val="none" w:sz="0" w:space="0" w:color="auto"/>
          </w:divBdr>
        </w:div>
        <w:div w:id="1457793261">
          <w:marLeft w:val="0"/>
          <w:marRight w:val="0"/>
          <w:marTop w:val="0"/>
          <w:marBottom w:val="0"/>
          <w:divBdr>
            <w:top w:val="none" w:sz="0" w:space="0" w:color="auto"/>
            <w:left w:val="none" w:sz="0" w:space="0" w:color="auto"/>
            <w:bottom w:val="none" w:sz="0" w:space="0" w:color="auto"/>
            <w:right w:val="none" w:sz="0" w:space="0" w:color="auto"/>
          </w:divBdr>
        </w:div>
        <w:div w:id="504714237">
          <w:marLeft w:val="0"/>
          <w:marRight w:val="0"/>
          <w:marTop w:val="0"/>
          <w:marBottom w:val="0"/>
          <w:divBdr>
            <w:top w:val="none" w:sz="0" w:space="0" w:color="auto"/>
            <w:left w:val="none" w:sz="0" w:space="0" w:color="auto"/>
            <w:bottom w:val="none" w:sz="0" w:space="0" w:color="auto"/>
            <w:right w:val="none" w:sz="0" w:space="0" w:color="auto"/>
          </w:divBdr>
        </w:div>
        <w:div w:id="566721939">
          <w:marLeft w:val="0"/>
          <w:marRight w:val="0"/>
          <w:marTop w:val="0"/>
          <w:marBottom w:val="0"/>
          <w:divBdr>
            <w:top w:val="none" w:sz="0" w:space="0" w:color="auto"/>
            <w:left w:val="none" w:sz="0" w:space="0" w:color="auto"/>
            <w:bottom w:val="none" w:sz="0" w:space="0" w:color="auto"/>
            <w:right w:val="none" w:sz="0" w:space="0" w:color="auto"/>
          </w:divBdr>
        </w:div>
        <w:div w:id="380330191">
          <w:marLeft w:val="0"/>
          <w:marRight w:val="0"/>
          <w:marTop w:val="0"/>
          <w:marBottom w:val="0"/>
          <w:divBdr>
            <w:top w:val="none" w:sz="0" w:space="0" w:color="auto"/>
            <w:left w:val="none" w:sz="0" w:space="0" w:color="auto"/>
            <w:bottom w:val="none" w:sz="0" w:space="0" w:color="auto"/>
            <w:right w:val="none" w:sz="0" w:space="0" w:color="auto"/>
          </w:divBdr>
        </w:div>
        <w:div w:id="83109988">
          <w:marLeft w:val="0"/>
          <w:marRight w:val="0"/>
          <w:marTop w:val="0"/>
          <w:marBottom w:val="0"/>
          <w:divBdr>
            <w:top w:val="none" w:sz="0" w:space="0" w:color="auto"/>
            <w:left w:val="none" w:sz="0" w:space="0" w:color="auto"/>
            <w:bottom w:val="none" w:sz="0" w:space="0" w:color="auto"/>
            <w:right w:val="none" w:sz="0" w:space="0" w:color="auto"/>
          </w:divBdr>
        </w:div>
        <w:div w:id="686099690">
          <w:marLeft w:val="0"/>
          <w:marRight w:val="0"/>
          <w:marTop w:val="0"/>
          <w:marBottom w:val="0"/>
          <w:divBdr>
            <w:top w:val="none" w:sz="0" w:space="0" w:color="auto"/>
            <w:left w:val="none" w:sz="0" w:space="0" w:color="auto"/>
            <w:bottom w:val="none" w:sz="0" w:space="0" w:color="auto"/>
            <w:right w:val="none" w:sz="0" w:space="0" w:color="auto"/>
          </w:divBdr>
        </w:div>
        <w:div w:id="40788841">
          <w:marLeft w:val="0"/>
          <w:marRight w:val="0"/>
          <w:marTop w:val="0"/>
          <w:marBottom w:val="0"/>
          <w:divBdr>
            <w:top w:val="none" w:sz="0" w:space="0" w:color="auto"/>
            <w:left w:val="none" w:sz="0" w:space="0" w:color="auto"/>
            <w:bottom w:val="none" w:sz="0" w:space="0" w:color="auto"/>
            <w:right w:val="none" w:sz="0" w:space="0" w:color="auto"/>
          </w:divBdr>
        </w:div>
        <w:div w:id="1678263836">
          <w:marLeft w:val="0"/>
          <w:marRight w:val="0"/>
          <w:marTop w:val="0"/>
          <w:marBottom w:val="0"/>
          <w:divBdr>
            <w:top w:val="none" w:sz="0" w:space="0" w:color="auto"/>
            <w:left w:val="none" w:sz="0" w:space="0" w:color="auto"/>
            <w:bottom w:val="none" w:sz="0" w:space="0" w:color="auto"/>
            <w:right w:val="none" w:sz="0" w:space="0" w:color="auto"/>
          </w:divBdr>
        </w:div>
        <w:div w:id="1081953462">
          <w:marLeft w:val="0"/>
          <w:marRight w:val="0"/>
          <w:marTop w:val="0"/>
          <w:marBottom w:val="0"/>
          <w:divBdr>
            <w:top w:val="none" w:sz="0" w:space="0" w:color="auto"/>
            <w:left w:val="none" w:sz="0" w:space="0" w:color="auto"/>
            <w:bottom w:val="none" w:sz="0" w:space="0" w:color="auto"/>
            <w:right w:val="none" w:sz="0" w:space="0" w:color="auto"/>
          </w:divBdr>
        </w:div>
        <w:div w:id="1958635466">
          <w:marLeft w:val="0"/>
          <w:marRight w:val="0"/>
          <w:marTop w:val="0"/>
          <w:marBottom w:val="0"/>
          <w:divBdr>
            <w:top w:val="none" w:sz="0" w:space="0" w:color="auto"/>
            <w:left w:val="none" w:sz="0" w:space="0" w:color="auto"/>
            <w:bottom w:val="none" w:sz="0" w:space="0" w:color="auto"/>
            <w:right w:val="none" w:sz="0" w:space="0" w:color="auto"/>
          </w:divBdr>
        </w:div>
      </w:divsChild>
    </w:div>
    <w:div w:id="1592278848">
      <w:bodyDiv w:val="1"/>
      <w:marLeft w:val="0"/>
      <w:marRight w:val="0"/>
      <w:marTop w:val="0"/>
      <w:marBottom w:val="0"/>
      <w:divBdr>
        <w:top w:val="none" w:sz="0" w:space="0" w:color="auto"/>
        <w:left w:val="none" w:sz="0" w:space="0" w:color="auto"/>
        <w:bottom w:val="none" w:sz="0" w:space="0" w:color="auto"/>
        <w:right w:val="none" w:sz="0" w:space="0" w:color="auto"/>
      </w:divBdr>
      <w:divsChild>
        <w:div w:id="1444031655">
          <w:marLeft w:val="0"/>
          <w:marRight w:val="0"/>
          <w:marTop w:val="0"/>
          <w:marBottom w:val="0"/>
          <w:divBdr>
            <w:top w:val="none" w:sz="0" w:space="0" w:color="auto"/>
            <w:left w:val="none" w:sz="0" w:space="0" w:color="auto"/>
            <w:bottom w:val="none" w:sz="0" w:space="0" w:color="auto"/>
            <w:right w:val="none" w:sz="0" w:space="0" w:color="auto"/>
          </w:divBdr>
        </w:div>
        <w:div w:id="279343557">
          <w:marLeft w:val="0"/>
          <w:marRight w:val="0"/>
          <w:marTop w:val="0"/>
          <w:marBottom w:val="0"/>
          <w:divBdr>
            <w:top w:val="none" w:sz="0" w:space="0" w:color="auto"/>
            <w:left w:val="none" w:sz="0" w:space="0" w:color="auto"/>
            <w:bottom w:val="none" w:sz="0" w:space="0" w:color="auto"/>
            <w:right w:val="none" w:sz="0" w:space="0" w:color="auto"/>
          </w:divBdr>
        </w:div>
        <w:div w:id="1289702895">
          <w:marLeft w:val="0"/>
          <w:marRight w:val="0"/>
          <w:marTop w:val="0"/>
          <w:marBottom w:val="0"/>
          <w:divBdr>
            <w:top w:val="none" w:sz="0" w:space="0" w:color="auto"/>
            <w:left w:val="none" w:sz="0" w:space="0" w:color="auto"/>
            <w:bottom w:val="none" w:sz="0" w:space="0" w:color="auto"/>
            <w:right w:val="none" w:sz="0" w:space="0" w:color="auto"/>
          </w:divBdr>
        </w:div>
        <w:div w:id="1982493090">
          <w:marLeft w:val="0"/>
          <w:marRight w:val="0"/>
          <w:marTop w:val="0"/>
          <w:marBottom w:val="0"/>
          <w:divBdr>
            <w:top w:val="none" w:sz="0" w:space="0" w:color="auto"/>
            <w:left w:val="none" w:sz="0" w:space="0" w:color="auto"/>
            <w:bottom w:val="none" w:sz="0" w:space="0" w:color="auto"/>
            <w:right w:val="none" w:sz="0" w:space="0" w:color="auto"/>
          </w:divBdr>
        </w:div>
        <w:div w:id="1824160067">
          <w:marLeft w:val="0"/>
          <w:marRight w:val="0"/>
          <w:marTop w:val="0"/>
          <w:marBottom w:val="0"/>
          <w:divBdr>
            <w:top w:val="none" w:sz="0" w:space="0" w:color="auto"/>
            <w:left w:val="none" w:sz="0" w:space="0" w:color="auto"/>
            <w:bottom w:val="none" w:sz="0" w:space="0" w:color="auto"/>
            <w:right w:val="none" w:sz="0" w:space="0" w:color="auto"/>
          </w:divBdr>
        </w:div>
        <w:div w:id="599989400">
          <w:marLeft w:val="0"/>
          <w:marRight w:val="0"/>
          <w:marTop w:val="0"/>
          <w:marBottom w:val="0"/>
          <w:divBdr>
            <w:top w:val="none" w:sz="0" w:space="0" w:color="auto"/>
            <w:left w:val="none" w:sz="0" w:space="0" w:color="auto"/>
            <w:bottom w:val="none" w:sz="0" w:space="0" w:color="auto"/>
            <w:right w:val="none" w:sz="0" w:space="0" w:color="auto"/>
          </w:divBdr>
        </w:div>
        <w:div w:id="2003268292">
          <w:marLeft w:val="0"/>
          <w:marRight w:val="0"/>
          <w:marTop w:val="0"/>
          <w:marBottom w:val="0"/>
          <w:divBdr>
            <w:top w:val="none" w:sz="0" w:space="0" w:color="auto"/>
            <w:left w:val="none" w:sz="0" w:space="0" w:color="auto"/>
            <w:bottom w:val="none" w:sz="0" w:space="0" w:color="auto"/>
            <w:right w:val="none" w:sz="0" w:space="0" w:color="auto"/>
          </w:divBdr>
        </w:div>
        <w:div w:id="1634603348">
          <w:marLeft w:val="0"/>
          <w:marRight w:val="0"/>
          <w:marTop w:val="0"/>
          <w:marBottom w:val="0"/>
          <w:divBdr>
            <w:top w:val="none" w:sz="0" w:space="0" w:color="auto"/>
            <w:left w:val="none" w:sz="0" w:space="0" w:color="auto"/>
            <w:bottom w:val="none" w:sz="0" w:space="0" w:color="auto"/>
            <w:right w:val="none" w:sz="0" w:space="0" w:color="auto"/>
          </w:divBdr>
        </w:div>
        <w:div w:id="1425036164">
          <w:marLeft w:val="0"/>
          <w:marRight w:val="0"/>
          <w:marTop w:val="0"/>
          <w:marBottom w:val="0"/>
          <w:divBdr>
            <w:top w:val="none" w:sz="0" w:space="0" w:color="auto"/>
            <w:left w:val="none" w:sz="0" w:space="0" w:color="auto"/>
            <w:bottom w:val="none" w:sz="0" w:space="0" w:color="auto"/>
            <w:right w:val="none" w:sz="0" w:space="0" w:color="auto"/>
          </w:divBdr>
        </w:div>
        <w:div w:id="357437594">
          <w:marLeft w:val="0"/>
          <w:marRight w:val="0"/>
          <w:marTop w:val="0"/>
          <w:marBottom w:val="0"/>
          <w:divBdr>
            <w:top w:val="none" w:sz="0" w:space="0" w:color="auto"/>
            <w:left w:val="none" w:sz="0" w:space="0" w:color="auto"/>
            <w:bottom w:val="none" w:sz="0" w:space="0" w:color="auto"/>
            <w:right w:val="none" w:sz="0" w:space="0" w:color="auto"/>
          </w:divBdr>
          <w:divsChild>
            <w:div w:id="940844322">
              <w:marLeft w:val="-75"/>
              <w:marRight w:val="0"/>
              <w:marTop w:val="30"/>
              <w:marBottom w:val="30"/>
              <w:divBdr>
                <w:top w:val="none" w:sz="0" w:space="0" w:color="auto"/>
                <w:left w:val="none" w:sz="0" w:space="0" w:color="auto"/>
                <w:bottom w:val="none" w:sz="0" w:space="0" w:color="auto"/>
                <w:right w:val="none" w:sz="0" w:space="0" w:color="auto"/>
              </w:divBdr>
              <w:divsChild>
                <w:div w:id="954403163">
                  <w:marLeft w:val="0"/>
                  <w:marRight w:val="0"/>
                  <w:marTop w:val="0"/>
                  <w:marBottom w:val="0"/>
                  <w:divBdr>
                    <w:top w:val="none" w:sz="0" w:space="0" w:color="auto"/>
                    <w:left w:val="none" w:sz="0" w:space="0" w:color="auto"/>
                    <w:bottom w:val="none" w:sz="0" w:space="0" w:color="auto"/>
                    <w:right w:val="none" w:sz="0" w:space="0" w:color="auto"/>
                  </w:divBdr>
                  <w:divsChild>
                    <w:div w:id="527766768">
                      <w:marLeft w:val="0"/>
                      <w:marRight w:val="0"/>
                      <w:marTop w:val="0"/>
                      <w:marBottom w:val="0"/>
                      <w:divBdr>
                        <w:top w:val="none" w:sz="0" w:space="0" w:color="auto"/>
                        <w:left w:val="none" w:sz="0" w:space="0" w:color="auto"/>
                        <w:bottom w:val="none" w:sz="0" w:space="0" w:color="auto"/>
                        <w:right w:val="none" w:sz="0" w:space="0" w:color="auto"/>
                      </w:divBdr>
                    </w:div>
                  </w:divsChild>
                </w:div>
                <w:div w:id="580022969">
                  <w:marLeft w:val="0"/>
                  <w:marRight w:val="0"/>
                  <w:marTop w:val="0"/>
                  <w:marBottom w:val="0"/>
                  <w:divBdr>
                    <w:top w:val="none" w:sz="0" w:space="0" w:color="auto"/>
                    <w:left w:val="none" w:sz="0" w:space="0" w:color="auto"/>
                    <w:bottom w:val="none" w:sz="0" w:space="0" w:color="auto"/>
                    <w:right w:val="none" w:sz="0" w:space="0" w:color="auto"/>
                  </w:divBdr>
                  <w:divsChild>
                    <w:div w:id="1919053309">
                      <w:marLeft w:val="0"/>
                      <w:marRight w:val="0"/>
                      <w:marTop w:val="0"/>
                      <w:marBottom w:val="0"/>
                      <w:divBdr>
                        <w:top w:val="none" w:sz="0" w:space="0" w:color="auto"/>
                        <w:left w:val="none" w:sz="0" w:space="0" w:color="auto"/>
                        <w:bottom w:val="none" w:sz="0" w:space="0" w:color="auto"/>
                        <w:right w:val="none" w:sz="0" w:space="0" w:color="auto"/>
                      </w:divBdr>
                    </w:div>
                  </w:divsChild>
                </w:div>
                <w:div w:id="1683163733">
                  <w:marLeft w:val="0"/>
                  <w:marRight w:val="0"/>
                  <w:marTop w:val="0"/>
                  <w:marBottom w:val="0"/>
                  <w:divBdr>
                    <w:top w:val="none" w:sz="0" w:space="0" w:color="auto"/>
                    <w:left w:val="none" w:sz="0" w:space="0" w:color="auto"/>
                    <w:bottom w:val="none" w:sz="0" w:space="0" w:color="auto"/>
                    <w:right w:val="none" w:sz="0" w:space="0" w:color="auto"/>
                  </w:divBdr>
                  <w:divsChild>
                    <w:div w:id="1463040093">
                      <w:marLeft w:val="0"/>
                      <w:marRight w:val="0"/>
                      <w:marTop w:val="0"/>
                      <w:marBottom w:val="0"/>
                      <w:divBdr>
                        <w:top w:val="none" w:sz="0" w:space="0" w:color="auto"/>
                        <w:left w:val="none" w:sz="0" w:space="0" w:color="auto"/>
                        <w:bottom w:val="none" w:sz="0" w:space="0" w:color="auto"/>
                        <w:right w:val="none" w:sz="0" w:space="0" w:color="auto"/>
                      </w:divBdr>
                    </w:div>
                  </w:divsChild>
                </w:div>
                <w:div w:id="955065115">
                  <w:marLeft w:val="0"/>
                  <w:marRight w:val="0"/>
                  <w:marTop w:val="0"/>
                  <w:marBottom w:val="0"/>
                  <w:divBdr>
                    <w:top w:val="none" w:sz="0" w:space="0" w:color="auto"/>
                    <w:left w:val="none" w:sz="0" w:space="0" w:color="auto"/>
                    <w:bottom w:val="none" w:sz="0" w:space="0" w:color="auto"/>
                    <w:right w:val="none" w:sz="0" w:space="0" w:color="auto"/>
                  </w:divBdr>
                  <w:divsChild>
                    <w:div w:id="1848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998">
          <w:marLeft w:val="0"/>
          <w:marRight w:val="0"/>
          <w:marTop w:val="0"/>
          <w:marBottom w:val="0"/>
          <w:divBdr>
            <w:top w:val="none" w:sz="0" w:space="0" w:color="auto"/>
            <w:left w:val="none" w:sz="0" w:space="0" w:color="auto"/>
            <w:bottom w:val="none" w:sz="0" w:space="0" w:color="auto"/>
            <w:right w:val="none" w:sz="0" w:space="0" w:color="auto"/>
          </w:divBdr>
        </w:div>
        <w:div w:id="429744903">
          <w:marLeft w:val="0"/>
          <w:marRight w:val="0"/>
          <w:marTop w:val="0"/>
          <w:marBottom w:val="0"/>
          <w:divBdr>
            <w:top w:val="none" w:sz="0" w:space="0" w:color="auto"/>
            <w:left w:val="none" w:sz="0" w:space="0" w:color="auto"/>
            <w:bottom w:val="none" w:sz="0" w:space="0" w:color="auto"/>
            <w:right w:val="none" w:sz="0" w:space="0" w:color="auto"/>
          </w:divBdr>
        </w:div>
        <w:div w:id="822047763">
          <w:marLeft w:val="0"/>
          <w:marRight w:val="0"/>
          <w:marTop w:val="0"/>
          <w:marBottom w:val="0"/>
          <w:divBdr>
            <w:top w:val="none" w:sz="0" w:space="0" w:color="auto"/>
            <w:left w:val="none" w:sz="0" w:space="0" w:color="auto"/>
            <w:bottom w:val="none" w:sz="0" w:space="0" w:color="auto"/>
            <w:right w:val="none" w:sz="0" w:space="0" w:color="auto"/>
          </w:divBdr>
        </w:div>
        <w:div w:id="438529619">
          <w:marLeft w:val="0"/>
          <w:marRight w:val="0"/>
          <w:marTop w:val="0"/>
          <w:marBottom w:val="0"/>
          <w:divBdr>
            <w:top w:val="none" w:sz="0" w:space="0" w:color="auto"/>
            <w:left w:val="none" w:sz="0" w:space="0" w:color="auto"/>
            <w:bottom w:val="none" w:sz="0" w:space="0" w:color="auto"/>
            <w:right w:val="none" w:sz="0" w:space="0" w:color="auto"/>
          </w:divBdr>
        </w:div>
        <w:div w:id="568614936">
          <w:marLeft w:val="0"/>
          <w:marRight w:val="0"/>
          <w:marTop w:val="0"/>
          <w:marBottom w:val="0"/>
          <w:divBdr>
            <w:top w:val="none" w:sz="0" w:space="0" w:color="auto"/>
            <w:left w:val="none" w:sz="0" w:space="0" w:color="auto"/>
            <w:bottom w:val="none" w:sz="0" w:space="0" w:color="auto"/>
            <w:right w:val="none" w:sz="0" w:space="0" w:color="auto"/>
          </w:divBdr>
        </w:div>
        <w:div w:id="910891635">
          <w:marLeft w:val="0"/>
          <w:marRight w:val="0"/>
          <w:marTop w:val="0"/>
          <w:marBottom w:val="0"/>
          <w:divBdr>
            <w:top w:val="none" w:sz="0" w:space="0" w:color="auto"/>
            <w:left w:val="none" w:sz="0" w:space="0" w:color="auto"/>
            <w:bottom w:val="none" w:sz="0" w:space="0" w:color="auto"/>
            <w:right w:val="none" w:sz="0" w:space="0" w:color="auto"/>
          </w:divBdr>
          <w:divsChild>
            <w:div w:id="992561562">
              <w:marLeft w:val="-75"/>
              <w:marRight w:val="0"/>
              <w:marTop w:val="30"/>
              <w:marBottom w:val="30"/>
              <w:divBdr>
                <w:top w:val="none" w:sz="0" w:space="0" w:color="auto"/>
                <w:left w:val="none" w:sz="0" w:space="0" w:color="auto"/>
                <w:bottom w:val="none" w:sz="0" w:space="0" w:color="auto"/>
                <w:right w:val="none" w:sz="0" w:space="0" w:color="auto"/>
              </w:divBdr>
              <w:divsChild>
                <w:div w:id="1216356273">
                  <w:marLeft w:val="0"/>
                  <w:marRight w:val="0"/>
                  <w:marTop w:val="0"/>
                  <w:marBottom w:val="0"/>
                  <w:divBdr>
                    <w:top w:val="none" w:sz="0" w:space="0" w:color="auto"/>
                    <w:left w:val="none" w:sz="0" w:space="0" w:color="auto"/>
                    <w:bottom w:val="none" w:sz="0" w:space="0" w:color="auto"/>
                    <w:right w:val="none" w:sz="0" w:space="0" w:color="auto"/>
                  </w:divBdr>
                  <w:divsChild>
                    <w:div w:id="347413317">
                      <w:marLeft w:val="0"/>
                      <w:marRight w:val="0"/>
                      <w:marTop w:val="0"/>
                      <w:marBottom w:val="0"/>
                      <w:divBdr>
                        <w:top w:val="none" w:sz="0" w:space="0" w:color="auto"/>
                        <w:left w:val="none" w:sz="0" w:space="0" w:color="auto"/>
                        <w:bottom w:val="none" w:sz="0" w:space="0" w:color="auto"/>
                        <w:right w:val="none" w:sz="0" w:space="0" w:color="auto"/>
                      </w:divBdr>
                    </w:div>
                  </w:divsChild>
                </w:div>
                <w:div w:id="1580364431">
                  <w:marLeft w:val="0"/>
                  <w:marRight w:val="0"/>
                  <w:marTop w:val="0"/>
                  <w:marBottom w:val="0"/>
                  <w:divBdr>
                    <w:top w:val="none" w:sz="0" w:space="0" w:color="auto"/>
                    <w:left w:val="none" w:sz="0" w:space="0" w:color="auto"/>
                    <w:bottom w:val="none" w:sz="0" w:space="0" w:color="auto"/>
                    <w:right w:val="none" w:sz="0" w:space="0" w:color="auto"/>
                  </w:divBdr>
                  <w:divsChild>
                    <w:div w:id="1220751743">
                      <w:marLeft w:val="0"/>
                      <w:marRight w:val="0"/>
                      <w:marTop w:val="0"/>
                      <w:marBottom w:val="0"/>
                      <w:divBdr>
                        <w:top w:val="none" w:sz="0" w:space="0" w:color="auto"/>
                        <w:left w:val="none" w:sz="0" w:space="0" w:color="auto"/>
                        <w:bottom w:val="none" w:sz="0" w:space="0" w:color="auto"/>
                        <w:right w:val="none" w:sz="0" w:space="0" w:color="auto"/>
                      </w:divBdr>
                    </w:div>
                  </w:divsChild>
                </w:div>
                <w:div w:id="397437407">
                  <w:marLeft w:val="0"/>
                  <w:marRight w:val="0"/>
                  <w:marTop w:val="0"/>
                  <w:marBottom w:val="0"/>
                  <w:divBdr>
                    <w:top w:val="none" w:sz="0" w:space="0" w:color="auto"/>
                    <w:left w:val="none" w:sz="0" w:space="0" w:color="auto"/>
                    <w:bottom w:val="none" w:sz="0" w:space="0" w:color="auto"/>
                    <w:right w:val="none" w:sz="0" w:space="0" w:color="auto"/>
                  </w:divBdr>
                  <w:divsChild>
                    <w:div w:id="175925276">
                      <w:marLeft w:val="0"/>
                      <w:marRight w:val="0"/>
                      <w:marTop w:val="0"/>
                      <w:marBottom w:val="0"/>
                      <w:divBdr>
                        <w:top w:val="none" w:sz="0" w:space="0" w:color="auto"/>
                        <w:left w:val="none" w:sz="0" w:space="0" w:color="auto"/>
                        <w:bottom w:val="none" w:sz="0" w:space="0" w:color="auto"/>
                        <w:right w:val="none" w:sz="0" w:space="0" w:color="auto"/>
                      </w:divBdr>
                    </w:div>
                  </w:divsChild>
                </w:div>
                <w:div w:id="116068165">
                  <w:marLeft w:val="0"/>
                  <w:marRight w:val="0"/>
                  <w:marTop w:val="0"/>
                  <w:marBottom w:val="0"/>
                  <w:divBdr>
                    <w:top w:val="none" w:sz="0" w:space="0" w:color="auto"/>
                    <w:left w:val="none" w:sz="0" w:space="0" w:color="auto"/>
                    <w:bottom w:val="none" w:sz="0" w:space="0" w:color="auto"/>
                    <w:right w:val="none" w:sz="0" w:space="0" w:color="auto"/>
                  </w:divBdr>
                  <w:divsChild>
                    <w:div w:id="877083415">
                      <w:marLeft w:val="0"/>
                      <w:marRight w:val="0"/>
                      <w:marTop w:val="0"/>
                      <w:marBottom w:val="0"/>
                      <w:divBdr>
                        <w:top w:val="none" w:sz="0" w:space="0" w:color="auto"/>
                        <w:left w:val="none" w:sz="0" w:space="0" w:color="auto"/>
                        <w:bottom w:val="none" w:sz="0" w:space="0" w:color="auto"/>
                        <w:right w:val="none" w:sz="0" w:space="0" w:color="auto"/>
                      </w:divBdr>
                    </w:div>
                  </w:divsChild>
                </w:div>
                <w:div w:id="1035620714">
                  <w:marLeft w:val="0"/>
                  <w:marRight w:val="0"/>
                  <w:marTop w:val="0"/>
                  <w:marBottom w:val="0"/>
                  <w:divBdr>
                    <w:top w:val="none" w:sz="0" w:space="0" w:color="auto"/>
                    <w:left w:val="none" w:sz="0" w:space="0" w:color="auto"/>
                    <w:bottom w:val="none" w:sz="0" w:space="0" w:color="auto"/>
                    <w:right w:val="none" w:sz="0" w:space="0" w:color="auto"/>
                  </w:divBdr>
                  <w:divsChild>
                    <w:div w:id="1320889145">
                      <w:marLeft w:val="0"/>
                      <w:marRight w:val="0"/>
                      <w:marTop w:val="0"/>
                      <w:marBottom w:val="0"/>
                      <w:divBdr>
                        <w:top w:val="none" w:sz="0" w:space="0" w:color="auto"/>
                        <w:left w:val="none" w:sz="0" w:space="0" w:color="auto"/>
                        <w:bottom w:val="none" w:sz="0" w:space="0" w:color="auto"/>
                        <w:right w:val="none" w:sz="0" w:space="0" w:color="auto"/>
                      </w:divBdr>
                    </w:div>
                  </w:divsChild>
                </w:div>
                <w:div w:id="912546548">
                  <w:marLeft w:val="0"/>
                  <w:marRight w:val="0"/>
                  <w:marTop w:val="0"/>
                  <w:marBottom w:val="0"/>
                  <w:divBdr>
                    <w:top w:val="none" w:sz="0" w:space="0" w:color="auto"/>
                    <w:left w:val="none" w:sz="0" w:space="0" w:color="auto"/>
                    <w:bottom w:val="none" w:sz="0" w:space="0" w:color="auto"/>
                    <w:right w:val="none" w:sz="0" w:space="0" w:color="auto"/>
                  </w:divBdr>
                  <w:divsChild>
                    <w:div w:id="1767848168">
                      <w:marLeft w:val="0"/>
                      <w:marRight w:val="0"/>
                      <w:marTop w:val="0"/>
                      <w:marBottom w:val="0"/>
                      <w:divBdr>
                        <w:top w:val="none" w:sz="0" w:space="0" w:color="auto"/>
                        <w:left w:val="none" w:sz="0" w:space="0" w:color="auto"/>
                        <w:bottom w:val="none" w:sz="0" w:space="0" w:color="auto"/>
                        <w:right w:val="none" w:sz="0" w:space="0" w:color="auto"/>
                      </w:divBdr>
                    </w:div>
                  </w:divsChild>
                </w:div>
                <w:div w:id="1270888417">
                  <w:marLeft w:val="0"/>
                  <w:marRight w:val="0"/>
                  <w:marTop w:val="0"/>
                  <w:marBottom w:val="0"/>
                  <w:divBdr>
                    <w:top w:val="none" w:sz="0" w:space="0" w:color="auto"/>
                    <w:left w:val="none" w:sz="0" w:space="0" w:color="auto"/>
                    <w:bottom w:val="none" w:sz="0" w:space="0" w:color="auto"/>
                    <w:right w:val="none" w:sz="0" w:space="0" w:color="auto"/>
                  </w:divBdr>
                  <w:divsChild>
                    <w:div w:id="1579710681">
                      <w:marLeft w:val="0"/>
                      <w:marRight w:val="0"/>
                      <w:marTop w:val="0"/>
                      <w:marBottom w:val="0"/>
                      <w:divBdr>
                        <w:top w:val="none" w:sz="0" w:space="0" w:color="auto"/>
                        <w:left w:val="none" w:sz="0" w:space="0" w:color="auto"/>
                        <w:bottom w:val="none" w:sz="0" w:space="0" w:color="auto"/>
                        <w:right w:val="none" w:sz="0" w:space="0" w:color="auto"/>
                      </w:divBdr>
                    </w:div>
                  </w:divsChild>
                </w:div>
                <w:div w:id="266432123">
                  <w:marLeft w:val="0"/>
                  <w:marRight w:val="0"/>
                  <w:marTop w:val="0"/>
                  <w:marBottom w:val="0"/>
                  <w:divBdr>
                    <w:top w:val="none" w:sz="0" w:space="0" w:color="auto"/>
                    <w:left w:val="none" w:sz="0" w:space="0" w:color="auto"/>
                    <w:bottom w:val="none" w:sz="0" w:space="0" w:color="auto"/>
                    <w:right w:val="none" w:sz="0" w:space="0" w:color="auto"/>
                  </w:divBdr>
                  <w:divsChild>
                    <w:div w:id="1139617922">
                      <w:marLeft w:val="0"/>
                      <w:marRight w:val="0"/>
                      <w:marTop w:val="0"/>
                      <w:marBottom w:val="0"/>
                      <w:divBdr>
                        <w:top w:val="none" w:sz="0" w:space="0" w:color="auto"/>
                        <w:left w:val="none" w:sz="0" w:space="0" w:color="auto"/>
                        <w:bottom w:val="none" w:sz="0" w:space="0" w:color="auto"/>
                        <w:right w:val="none" w:sz="0" w:space="0" w:color="auto"/>
                      </w:divBdr>
                    </w:div>
                  </w:divsChild>
                </w:div>
                <w:div w:id="159928552">
                  <w:marLeft w:val="0"/>
                  <w:marRight w:val="0"/>
                  <w:marTop w:val="0"/>
                  <w:marBottom w:val="0"/>
                  <w:divBdr>
                    <w:top w:val="none" w:sz="0" w:space="0" w:color="auto"/>
                    <w:left w:val="none" w:sz="0" w:space="0" w:color="auto"/>
                    <w:bottom w:val="none" w:sz="0" w:space="0" w:color="auto"/>
                    <w:right w:val="none" w:sz="0" w:space="0" w:color="auto"/>
                  </w:divBdr>
                  <w:divsChild>
                    <w:div w:id="98915811">
                      <w:marLeft w:val="0"/>
                      <w:marRight w:val="0"/>
                      <w:marTop w:val="0"/>
                      <w:marBottom w:val="0"/>
                      <w:divBdr>
                        <w:top w:val="none" w:sz="0" w:space="0" w:color="auto"/>
                        <w:left w:val="none" w:sz="0" w:space="0" w:color="auto"/>
                        <w:bottom w:val="none" w:sz="0" w:space="0" w:color="auto"/>
                        <w:right w:val="none" w:sz="0" w:space="0" w:color="auto"/>
                      </w:divBdr>
                    </w:div>
                  </w:divsChild>
                </w:div>
                <w:div w:id="1769810536">
                  <w:marLeft w:val="0"/>
                  <w:marRight w:val="0"/>
                  <w:marTop w:val="0"/>
                  <w:marBottom w:val="0"/>
                  <w:divBdr>
                    <w:top w:val="none" w:sz="0" w:space="0" w:color="auto"/>
                    <w:left w:val="none" w:sz="0" w:space="0" w:color="auto"/>
                    <w:bottom w:val="none" w:sz="0" w:space="0" w:color="auto"/>
                    <w:right w:val="none" w:sz="0" w:space="0" w:color="auto"/>
                  </w:divBdr>
                  <w:divsChild>
                    <w:div w:id="7104589">
                      <w:marLeft w:val="0"/>
                      <w:marRight w:val="0"/>
                      <w:marTop w:val="0"/>
                      <w:marBottom w:val="0"/>
                      <w:divBdr>
                        <w:top w:val="none" w:sz="0" w:space="0" w:color="auto"/>
                        <w:left w:val="none" w:sz="0" w:space="0" w:color="auto"/>
                        <w:bottom w:val="none" w:sz="0" w:space="0" w:color="auto"/>
                        <w:right w:val="none" w:sz="0" w:space="0" w:color="auto"/>
                      </w:divBdr>
                    </w:div>
                  </w:divsChild>
                </w:div>
                <w:div w:id="1422680032">
                  <w:marLeft w:val="0"/>
                  <w:marRight w:val="0"/>
                  <w:marTop w:val="0"/>
                  <w:marBottom w:val="0"/>
                  <w:divBdr>
                    <w:top w:val="none" w:sz="0" w:space="0" w:color="auto"/>
                    <w:left w:val="none" w:sz="0" w:space="0" w:color="auto"/>
                    <w:bottom w:val="none" w:sz="0" w:space="0" w:color="auto"/>
                    <w:right w:val="none" w:sz="0" w:space="0" w:color="auto"/>
                  </w:divBdr>
                  <w:divsChild>
                    <w:div w:id="2052806788">
                      <w:marLeft w:val="0"/>
                      <w:marRight w:val="0"/>
                      <w:marTop w:val="0"/>
                      <w:marBottom w:val="0"/>
                      <w:divBdr>
                        <w:top w:val="none" w:sz="0" w:space="0" w:color="auto"/>
                        <w:left w:val="none" w:sz="0" w:space="0" w:color="auto"/>
                        <w:bottom w:val="none" w:sz="0" w:space="0" w:color="auto"/>
                        <w:right w:val="none" w:sz="0" w:space="0" w:color="auto"/>
                      </w:divBdr>
                    </w:div>
                  </w:divsChild>
                </w:div>
                <w:div w:id="1204634317">
                  <w:marLeft w:val="0"/>
                  <w:marRight w:val="0"/>
                  <w:marTop w:val="0"/>
                  <w:marBottom w:val="0"/>
                  <w:divBdr>
                    <w:top w:val="none" w:sz="0" w:space="0" w:color="auto"/>
                    <w:left w:val="none" w:sz="0" w:space="0" w:color="auto"/>
                    <w:bottom w:val="none" w:sz="0" w:space="0" w:color="auto"/>
                    <w:right w:val="none" w:sz="0" w:space="0" w:color="auto"/>
                  </w:divBdr>
                  <w:divsChild>
                    <w:div w:id="1193113573">
                      <w:marLeft w:val="0"/>
                      <w:marRight w:val="0"/>
                      <w:marTop w:val="0"/>
                      <w:marBottom w:val="0"/>
                      <w:divBdr>
                        <w:top w:val="none" w:sz="0" w:space="0" w:color="auto"/>
                        <w:left w:val="none" w:sz="0" w:space="0" w:color="auto"/>
                        <w:bottom w:val="none" w:sz="0" w:space="0" w:color="auto"/>
                        <w:right w:val="none" w:sz="0" w:space="0" w:color="auto"/>
                      </w:divBdr>
                    </w:div>
                  </w:divsChild>
                </w:div>
                <w:div w:id="1287472105">
                  <w:marLeft w:val="0"/>
                  <w:marRight w:val="0"/>
                  <w:marTop w:val="0"/>
                  <w:marBottom w:val="0"/>
                  <w:divBdr>
                    <w:top w:val="none" w:sz="0" w:space="0" w:color="auto"/>
                    <w:left w:val="none" w:sz="0" w:space="0" w:color="auto"/>
                    <w:bottom w:val="none" w:sz="0" w:space="0" w:color="auto"/>
                    <w:right w:val="none" w:sz="0" w:space="0" w:color="auto"/>
                  </w:divBdr>
                  <w:divsChild>
                    <w:div w:id="1178350054">
                      <w:marLeft w:val="0"/>
                      <w:marRight w:val="0"/>
                      <w:marTop w:val="0"/>
                      <w:marBottom w:val="0"/>
                      <w:divBdr>
                        <w:top w:val="none" w:sz="0" w:space="0" w:color="auto"/>
                        <w:left w:val="none" w:sz="0" w:space="0" w:color="auto"/>
                        <w:bottom w:val="none" w:sz="0" w:space="0" w:color="auto"/>
                        <w:right w:val="none" w:sz="0" w:space="0" w:color="auto"/>
                      </w:divBdr>
                    </w:div>
                  </w:divsChild>
                </w:div>
                <w:div w:id="2071685721">
                  <w:marLeft w:val="0"/>
                  <w:marRight w:val="0"/>
                  <w:marTop w:val="0"/>
                  <w:marBottom w:val="0"/>
                  <w:divBdr>
                    <w:top w:val="none" w:sz="0" w:space="0" w:color="auto"/>
                    <w:left w:val="none" w:sz="0" w:space="0" w:color="auto"/>
                    <w:bottom w:val="none" w:sz="0" w:space="0" w:color="auto"/>
                    <w:right w:val="none" w:sz="0" w:space="0" w:color="auto"/>
                  </w:divBdr>
                  <w:divsChild>
                    <w:div w:id="1829784234">
                      <w:marLeft w:val="0"/>
                      <w:marRight w:val="0"/>
                      <w:marTop w:val="0"/>
                      <w:marBottom w:val="0"/>
                      <w:divBdr>
                        <w:top w:val="none" w:sz="0" w:space="0" w:color="auto"/>
                        <w:left w:val="none" w:sz="0" w:space="0" w:color="auto"/>
                        <w:bottom w:val="none" w:sz="0" w:space="0" w:color="auto"/>
                        <w:right w:val="none" w:sz="0" w:space="0" w:color="auto"/>
                      </w:divBdr>
                    </w:div>
                  </w:divsChild>
                </w:div>
                <w:div w:id="2092116744">
                  <w:marLeft w:val="0"/>
                  <w:marRight w:val="0"/>
                  <w:marTop w:val="0"/>
                  <w:marBottom w:val="0"/>
                  <w:divBdr>
                    <w:top w:val="none" w:sz="0" w:space="0" w:color="auto"/>
                    <w:left w:val="none" w:sz="0" w:space="0" w:color="auto"/>
                    <w:bottom w:val="none" w:sz="0" w:space="0" w:color="auto"/>
                    <w:right w:val="none" w:sz="0" w:space="0" w:color="auto"/>
                  </w:divBdr>
                  <w:divsChild>
                    <w:div w:id="7365899">
                      <w:marLeft w:val="0"/>
                      <w:marRight w:val="0"/>
                      <w:marTop w:val="0"/>
                      <w:marBottom w:val="0"/>
                      <w:divBdr>
                        <w:top w:val="none" w:sz="0" w:space="0" w:color="auto"/>
                        <w:left w:val="none" w:sz="0" w:space="0" w:color="auto"/>
                        <w:bottom w:val="none" w:sz="0" w:space="0" w:color="auto"/>
                        <w:right w:val="none" w:sz="0" w:space="0" w:color="auto"/>
                      </w:divBdr>
                    </w:div>
                  </w:divsChild>
                </w:div>
                <w:div w:id="1178152458">
                  <w:marLeft w:val="0"/>
                  <w:marRight w:val="0"/>
                  <w:marTop w:val="0"/>
                  <w:marBottom w:val="0"/>
                  <w:divBdr>
                    <w:top w:val="none" w:sz="0" w:space="0" w:color="auto"/>
                    <w:left w:val="none" w:sz="0" w:space="0" w:color="auto"/>
                    <w:bottom w:val="none" w:sz="0" w:space="0" w:color="auto"/>
                    <w:right w:val="none" w:sz="0" w:space="0" w:color="auto"/>
                  </w:divBdr>
                </w:div>
                <w:div w:id="392511063">
                  <w:marLeft w:val="0"/>
                  <w:marRight w:val="0"/>
                  <w:marTop w:val="0"/>
                  <w:marBottom w:val="0"/>
                  <w:divBdr>
                    <w:top w:val="none" w:sz="0" w:space="0" w:color="auto"/>
                    <w:left w:val="none" w:sz="0" w:space="0" w:color="auto"/>
                    <w:bottom w:val="none" w:sz="0" w:space="0" w:color="auto"/>
                    <w:right w:val="none" w:sz="0" w:space="0" w:color="auto"/>
                  </w:divBdr>
                </w:div>
                <w:div w:id="521667972">
                  <w:marLeft w:val="0"/>
                  <w:marRight w:val="0"/>
                  <w:marTop w:val="0"/>
                  <w:marBottom w:val="0"/>
                  <w:divBdr>
                    <w:top w:val="none" w:sz="0" w:space="0" w:color="auto"/>
                    <w:left w:val="none" w:sz="0" w:space="0" w:color="auto"/>
                    <w:bottom w:val="none" w:sz="0" w:space="0" w:color="auto"/>
                    <w:right w:val="none" w:sz="0" w:space="0" w:color="auto"/>
                  </w:divBdr>
                </w:div>
                <w:div w:id="1111706382">
                  <w:marLeft w:val="0"/>
                  <w:marRight w:val="0"/>
                  <w:marTop w:val="0"/>
                  <w:marBottom w:val="0"/>
                  <w:divBdr>
                    <w:top w:val="none" w:sz="0" w:space="0" w:color="auto"/>
                    <w:left w:val="none" w:sz="0" w:space="0" w:color="auto"/>
                    <w:bottom w:val="none" w:sz="0" w:space="0" w:color="auto"/>
                    <w:right w:val="none" w:sz="0" w:space="0" w:color="auto"/>
                  </w:divBdr>
                </w:div>
                <w:div w:id="1933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4484">
          <w:marLeft w:val="0"/>
          <w:marRight w:val="0"/>
          <w:marTop w:val="0"/>
          <w:marBottom w:val="0"/>
          <w:divBdr>
            <w:top w:val="none" w:sz="0" w:space="0" w:color="auto"/>
            <w:left w:val="none" w:sz="0" w:space="0" w:color="auto"/>
            <w:bottom w:val="none" w:sz="0" w:space="0" w:color="auto"/>
            <w:right w:val="none" w:sz="0" w:space="0" w:color="auto"/>
          </w:divBdr>
        </w:div>
        <w:div w:id="2028368218">
          <w:marLeft w:val="0"/>
          <w:marRight w:val="0"/>
          <w:marTop w:val="0"/>
          <w:marBottom w:val="0"/>
          <w:divBdr>
            <w:top w:val="none" w:sz="0" w:space="0" w:color="auto"/>
            <w:left w:val="none" w:sz="0" w:space="0" w:color="auto"/>
            <w:bottom w:val="none" w:sz="0" w:space="0" w:color="auto"/>
            <w:right w:val="none" w:sz="0" w:space="0" w:color="auto"/>
          </w:divBdr>
        </w:div>
        <w:div w:id="1042168726">
          <w:marLeft w:val="0"/>
          <w:marRight w:val="0"/>
          <w:marTop w:val="0"/>
          <w:marBottom w:val="0"/>
          <w:divBdr>
            <w:top w:val="none" w:sz="0" w:space="0" w:color="auto"/>
            <w:left w:val="none" w:sz="0" w:space="0" w:color="auto"/>
            <w:bottom w:val="none" w:sz="0" w:space="0" w:color="auto"/>
            <w:right w:val="none" w:sz="0" w:space="0" w:color="auto"/>
          </w:divBdr>
        </w:div>
        <w:div w:id="256521901">
          <w:marLeft w:val="0"/>
          <w:marRight w:val="0"/>
          <w:marTop w:val="0"/>
          <w:marBottom w:val="0"/>
          <w:divBdr>
            <w:top w:val="none" w:sz="0" w:space="0" w:color="auto"/>
            <w:left w:val="none" w:sz="0" w:space="0" w:color="auto"/>
            <w:bottom w:val="none" w:sz="0" w:space="0" w:color="auto"/>
            <w:right w:val="none" w:sz="0" w:space="0" w:color="auto"/>
          </w:divBdr>
        </w:div>
        <w:div w:id="620724192">
          <w:marLeft w:val="0"/>
          <w:marRight w:val="0"/>
          <w:marTop w:val="0"/>
          <w:marBottom w:val="0"/>
          <w:divBdr>
            <w:top w:val="none" w:sz="0" w:space="0" w:color="auto"/>
            <w:left w:val="none" w:sz="0" w:space="0" w:color="auto"/>
            <w:bottom w:val="none" w:sz="0" w:space="0" w:color="auto"/>
            <w:right w:val="none" w:sz="0" w:space="0" w:color="auto"/>
          </w:divBdr>
        </w:div>
        <w:div w:id="1502741569">
          <w:marLeft w:val="0"/>
          <w:marRight w:val="0"/>
          <w:marTop w:val="0"/>
          <w:marBottom w:val="0"/>
          <w:divBdr>
            <w:top w:val="none" w:sz="0" w:space="0" w:color="auto"/>
            <w:left w:val="none" w:sz="0" w:space="0" w:color="auto"/>
            <w:bottom w:val="none" w:sz="0" w:space="0" w:color="auto"/>
            <w:right w:val="none" w:sz="0" w:space="0" w:color="auto"/>
          </w:divBdr>
        </w:div>
        <w:div w:id="1142115062">
          <w:marLeft w:val="0"/>
          <w:marRight w:val="0"/>
          <w:marTop w:val="0"/>
          <w:marBottom w:val="0"/>
          <w:divBdr>
            <w:top w:val="none" w:sz="0" w:space="0" w:color="auto"/>
            <w:left w:val="none" w:sz="0" w:space="0" w:color="auto"/>
            <w:bottom w:val="none" w:sz="0" w:space="0" w:color="auto"/>
            <w:right w:val="none" w:sz="0" w:space="0" w:color="auto"/>
          </w:divBdr>
        </w:div>
        <w:div w:id="1598362324">
          <w:marLeft w:val="0"/>
          <w:marRight w:val="0"/>
          <w:marTop w:val="0"/>
          <w:marBottom w:val="0"/>
          <w:divBdr>
            <w:top w:val="none" w:sz="0" w:space="0" w:color="auto"/>
            <w:left w:val="none" w:sz="0" w:space="0" w:color="auto"/>
            <w:bottom w:val="none" w:sz="0" w:space="0" w:color="auto"/>
            <w:right w:val="none" w:sz="0" w:space="0" w:color="auto"/>
          </w:divBdr>
        </w:div>
        <w:div w:id="1756898806">
          <w:marLeft w:val="0"/>
          <w:marRight w:val="0"/>
          <w:marTop w:val="0"/>
          <w:marBottom w:val="0"/>
          <w:divBdr>
            <w:top w:val="none" w:sz="0" w:space="0" w:color="auto"/>
            <w:left w:val="none" w:sz="0" w:space="0" w:color="auto"/>
            <w:bottom w:val="none" w:sz="0" w:space="0" w:color="auto"/>
            <w:right w:val="none" w:sz="0" w:space="0" w:color="auto"/>
          </w:divBdr>
        </w:div>
        <w:div w:id="1796678322">
          <w:marLeft w:val="0"/>
          <w:marRight w:val="0"/>
          <w:marTop w:val="0"/>
          <w:marBottom w:val="0"/>
          <w:divBdr>
            <w:top w:val="none" w:sz="0" w:space="0" w:color="auto"/>
            <w:left w:val="none" w:sz="0" w:space="0" w:color="auto"/>
            <w:bottom w:val="none" w:sz="0" w:space="0" w:color="auto"/>
            <w:right w:val="none" w:sz="0" w:space="0" w:color="auto"/>
          </w:divBdr>
        </w:div>
        <w:div w:id="127599379">
          <w:marLeft w:val="0"/>
          <w:marRight w:val="0"/>
          <w:marTop w:val="0"/>
          <w:marBottom w:val="0"/>
          <w:divBdr>
            <w:top w:val="none" w:sz="0" w:space="0" w:color="auto"/>
            <w:left w:val="none" w:sz="0" w:space="0" w:color="auto"/>
            <w:bottom w:val="none" w:sz="0" w:space="0" w:color="auto"/>
            <w:right w:val="none" w:sz="0" w:space="0" w:color="auto"/>
          </w:divBdr>
        </w:div>
        <w:div w:id="1754429548">
          <w:marLeft w:val="0"/>
          <w:marRight w:val="0"/>
          <w:marTop w:val="0"/>
          <w:marBottom w:val="0"/>
          <w:divBdr>
            <w:top w:val="none" w:sz="0" w:space="0" w:color="auto"/>
            <w:left w:val="none" w:sz="0" w:space="0" w:color="auto"/>
            <w:bottom w:val="none" w:sz="0" w:space="0" w:color="auto"/>
            <w:right w:val="none" w:sz="0" w:space="0" w:color="auto"/>
          </w:divBdr>
        </w:div>
        <w:div w:id="21117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alide.redsara.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g52y\Desktop\PLANTILLA%20DOCU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4" ma:contentTypeDescription="Crear nuevo documento." ma:contentTypeScope="" ma:versionID="3b3a4feb1c69bb12f7aa824aa9a66852">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0aa0e382ded6c6aa576d86d2146ecbca"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86B18B-0FB0-4D72-BFAB-BAA6E3581E83}">
  <ds:schemaRefs>
    <ds:schemaRef ds:uri="http://schemas.microsoft.com/sharepoint/v3/contenttype/forms"/>
  </ds:schemaRefs>
</ds:datastoreItem>
</file>

<file path=customXml/itemProps2.xml><?xml version="1.0" encoding="utf-8"?>
<ds:datastoreItem xmlns:ds="http://schemas.openxmlformats.org/officeDocument/2006/customXml" ds:itemID="{3937293E-C475-458E-95E4-C6856EB9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DFB2A-299D-4D9C-B282-DBD173C13C03}">
  <ds:schemaRefs>
    <ds:schemaRef ds:uri="http://purl.org/dc/terms/"/>
    <ds:schemaRef ds:uri="http://schemas.openxmlformats.org/package/2006/metadata/core-properties"/>
    <ds:schemaRef ds:uri="fdb77b70-5048-4f34-a983-2e26d013972e"/>
    <ds:schemaRef ds:uri="http://purl.org/dc/elements/1.1/"/>
    <ds:schemaRef ds:uri="http://schemas.microsoft.com/office/infopath/2007/PartnerControls"/>
    <ds:schemaRef ds:uri="bf619d4e-58ed-4b7d-81b5-a93eb9114c91"/>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 DOCUMENTO.dotx</Template>
  <TotalTime>40</TotalTime>
  <Pages>2</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Mº Milagros López Griñan</dc:creator>
  <cp:keywords/>
  <dc:description/>
  <cp:lastModifiedBy>SANCHEZ SANCHEZ, FELIPE</cp:lastModifiedBy>
  <cp:revision>51</cp:revision>
  <cp:lastPrinted>2020-07-24T06:54:00Z</cp:lastPrinted>
  <dcterms:created xsi:type="dcterms:W3CDTF">2021-09-12T16:45:00Z</dcterms:created>
  <dcterms:modified xsi:type="dcterms:W3CDTF">2023-03-02T07:14:00Z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8035000</vt:r8>
  </property>
  <property fmtid="{D5CDD505-2E9C-101B-9397-08002B2CF9AE}" pid="4" name="MediaServiceImageTags">
    <vt:lpwstr/>
  </property>
</Properties>
</file>